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2"/>
        <w:ind w:left="328"/>
      </w:pPr>
      <w:r>
        <w:pict>
          <v:shape type="#_x0000_t75" style="width:190.49pt;height:79.3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5"/>
        <w:ind w:left="329"/>
      </w:pP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1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2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12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1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1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1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12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2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23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1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2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2" w:lineRule="exact" w:line="240"/>
        <w:ind w:left="221"/>
      </w:pPr>
      <w:r>
        <w:rPr>
          <w:rFonts w:cs="Times New Roman" w:hAnsi="Times New Roman" w:eastAsia="Times New Roman" w:ascii="Times New Roman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w w:val="115"/>
          <w:position w:val="-1"/>
          <w:sz w:val="22"/>
          <w:szCs w:val="22"/>
          <w:u w:val="single" w:color="C41200"/>
        </w:rPr>
        <w:t> </w:t>
      </w:r>
      <w:r>
        <w:rPr>
          <w:rFonts w:cs="Times New Roman" w:hAnsi="Times New Roman" w:eastAsia="Times New Roman" w:ascii="Times New Roman"/>
          <w:w w:val="100"/>
          <w:position w:val="-1"/>
          <w:sz w:val="22"/>
          <w:szCs w:val="22"/>
          <w:u w:val="single" w:color="C4120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2"/>
          <w:szCs w:val="22"/>
          <w:u w:val="single" w:color="C4120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2"/>
          <w:szCs w:val="22"/>
          <w:u w:val="single" w:color="C41200"/>
        </w:rPr>
      </w:r>
      <w:r>
        <w:rPr>
          <w:rFonts w:cs="Times New Roman" w:hAnsi="Times New Roman" w:eastAsia="Times New Roman" w:ascii="Times New Roman"/>
          <w:spacing w:val="-2"/>
          <w:w w:val="115"/>
          <w:position w:val="-1"/>
          <w:sz w:val="22"/>
          <w:szCs w:val="22"/>
          <w:u w:val="single" w:color="C41200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  <w:u w:val="single" w:color="C41200"/>
        </w:rPr>
        <w:t>3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  <w:u w:val="single" w:color="C412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  <w:u w:val="single" w:color="C4120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  <w:u w:val="single" w:color="C41200"/>
        </w:rPr>
      </w:r>
      <w:r>
        <w:rPr>
          <w:rFonts w:cs="Times New Roman" w:hAnsi="Times New Roman" w:eastAsia="Times New Roman" w:ascii="Times New Roman"/>
          <w:spacing w:val="-2"/>
          <w:w w:val="115"/>
          <w:position w:val="-1"/>
          <w:sz w:val="22"/>
          <w:szCs w:val="22"/>
          <w:u w:val="single" w:color="C41200"/>
        </w:rPr>
        <w:t>0</w:t>
      </w:r>
      <w:r>
        <w:rPr>
          <w:rFonts w:cs="Times New Roman" w:hAnsi="Times New Roman" w:eastAsia="Times New Roman" w:ascii="Times New Roman"/>
          <w:spacing w:val="-2"/>
          <w:w w:val="115"/>
          <w:position w:val="-1"/>
          <w:sz w:val="22"/>
          <w:szCs w:val="22"/>
          <w:u w:val="single" w:color="C41200"/>
        </w:rPr>
      </w:r>
      <w:r>
        <w:rPr>
          <w:rFonts w:cs="Times New Roman" w:hAnsi="Times New Roman" w:eastAsia="Times New Roman" w:ascii="Times New Roman"/>
          <w:spacing w:val="-2"/>
          <w:w w:val="115"/>
          <w:position w:val="-1"/>
          <w:sz w:val="22"/>
          <w:szCs w:val="22"/>
          <w:u w:val="single" w:color="C41200"/>
        </w:rPr>
        <w:t>9</w:t>
      </w:r>
      <w:r>
        <w:rPr>
          <w:rFonts w:cs="Times New Roman" w:hAnsi="Times New Roman" w:eastAsia="Times New Roman" w:ascii="Times New Roman"/>
          <w:spacing w:val="-2"/>
          <w:w w:val="115"/>
          <w:position w:val="-1"/>
          <w:sz w:val="22"/>
          <w:szCs w:val="22"/>
          <w:u w:val="single" w:color="C412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  <w:u w:val="single" w:color="C4120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  <w:u w:val="single" w:color="C41200"/>
        </w:rPr>
      </w:r>
      <w:r>
        <w:rPr>
          <w:rFonts w:cs="Times New Roman" w:hAnsi="Times New Roman" w:eastAsia="Times New Roman" w:ascii="Times New Roman"/>
          <w:spacing w:val="-2"/>
          <w:w w:val="115"/>
          <w:position w:val="-1"/>
          <w:sz w:val="22"/>
          <w:szCs w:val="22"/>
          <w:u w:val="single" w:color="C41200"/>
        </w:rPr>
        <w:t>2</w:t>
      </w:r>
      <w:r>
        <w:rPr>
          <w:rFonts w:cs="Times New Roman" w:hAnsi="Times New Roman" w:eastAsia="Times New Roman" w:ascii="Times New Roman"/>
          <w:spacing w:val="-2"/>
          <w:w w:val="115"/>
          <w:position w:val="-1"/>
          <w:sz w:val="22"/>
          <w:szCs w:val="22"/>
          <w:u w:val="single" w:color="C41200"/>
        </w:rPr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  <w:u w:val="single" w:color="C41200"/>
        </w:rPr>
        <w:t>0</w:t>
      </w:r>
      <w:r>
        <w:rPr>
          <w:rFonts w:cs="Times New Roman" w:hAnsi="Times New Roman" w:eastAsia="Times New Roman" w:ascii="Times New Roman"/>
          <w:spacing w:val="-2"/>
          <w:w w:val="115"/>
          <w:position w:val="-1"/>
          <w:sz w:val="22"/>
          <w:szCs w:val="22"/>
          <w:u w:val="single" w:color="C41200"/>
        </w:rPr>
        <w:t>1</w:t>
      </w:r>
      <w:r>
        <w:rPr>
          <w:rFonts w:cs="Times New Roman" w:hAnsi="Times New Roman" w:eastAsia="Times New Roman" w:ascii="Times New Roman"/>
          <w:spacing w:val="-2"/>
          <w:w w:val="115"/>
          <w:position w:val="-1"/>
          <w:sz w:val="22"/>
          <w:szCs w:val="22"/>
          <w:u w:val="single" w:color="C41200"/>
        </w:rPr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  <w:u w:val="single" w:color="C41200"/>
        </w:rPr>
        <w:t>6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18"/>
        <w:ind w:left="1126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Ukr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ine</w:t>
      </w:r>
      <w:r>
        <w:rPr>
          <w:rFonts w:cs="Times New Roman" w:hAnsi="Times New Roman" w:eastAsia="Times New Roman" w:ascii="Times New Roman"/>
          <w:b/>
          <w:spacing w:val="6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1"/>
          <w:sz w:val="32"/>
          <w:szCs w:val="32"/>
        </w:rPr>
        <w:t>(</w:t>
      </w:r>
      <w:r>
        <w:rPr>
          <w:rFonts w:cs="Times New Roman" w:hAnsi="Times New Roman" w:eastAsia="Times New Roman" w:ascii="Times New Roman"/>
          <w:b/>
          <w:spacing w:val="-3"/>
          <w:w w:val="111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11"/>
          <w:sz w:val="32"/>
          <w:szCs w:val="32"/>
        </w:rPr>
        <w:t>over</w:t>
      </w:r>
      <w:r>
        <w:rPr>
          <w:rFonts w:cs="Times New Roman" w:hAnsi="Times New Roman" w:eastAsia="Times New Roman" w:ascii="Times New Roman"/>
          <w:b/>
          <w:spacing w:val="-2"/>
          <w:w w:val="111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1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11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11"/>
          <w:sz w:val="32"/>
          <w:szCs w:val="32"/>
        </w:rPr>
        <w:t>nty</w:t>
      </w:r>
      <w:r>
        <w:rPr>
          <w:rFonts w:cs="Times New Roman" w:hAnsi="Times New Roman" w:eastAsia="Times New Roman" w:ascii="Times New Roman"/>
          <w:b/>
          <w:spacing w:val="8"/>
          <w:w w:val="11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nd</w:t>
      </w:r>
      <w:r>
        <w:rPr>
          <w:rFonts w:cs="Times New Roman" w:hAnsi="Times New Roman" w:eastAsia="Times New Roman" w:ascii="Times New Roman"/>
          <w:b/>
          <w:spacing w:val="7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orial</w:t>
      </w:r>
      <w:r>
        <w:rPr>
          <w:rFonts w:cs="Times New Roman" w:hAnsi="Times New Roman" w:eastAsia="Times New Roman" w:ascii="Times New Roman"/>
          <w:b/>
          <w:spacing w:val="2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6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6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2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24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25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88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1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11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5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5"/>
          <w:sz w:val="32"/>
          <w:szCs w:val="3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6"/>
      </w:pPr>
      <w:r>
        <w:rPr>
          <w:rFonts w:cs="Times New Roman" w:hAnsi="Times New Roman" w:eastAsia="Times New Roman" w:ascii="Times New Roman"/>
          <w:b/>
          <w:w w:val="99"/>
          <w:sz w:val="22"/>
          <w:szCs w:val="22"/>
        </w:rPr>
        <w:t>Int</w:t>
      </w:r>
      <w:r>
        <w:rPr>
          <w:rFonts w:cs="Times New Roman" w:hAnsi="Times New Roman" w:eastAsia="Times New Roman" w:ascii="Times New Roman"/>
          <w:b/>
          <w:spacing w:val="-1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1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75"/>
        <w:ind w:left="466" w:right="311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Council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9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n”)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ing</w:t>
      </w:r>
      <w:r>
        <w:rPr>
          <w:rFonts w:cs="Times New Roman" w:hAnsi="Times New Roman" w:eastAsia="Times New Roman" w:ascii="Times New Roman"/>
          <w:spacing w:val="3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ions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rd</w:t>
      </w:r>
      <w:r>
        <w:rPr>
          <w:rFonts w:cs="Times New Roman" w:hAnsi="Times New Roman" w:eastAsia="Times New Roman" w:ascii="Times New Roman"/>
          <w:spacing w:val="-18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nded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oti</w:t>
      </w:r>
      <w:r>
        <w:rPr>
          <w:rFonts w:cs="Times New Roman" w:hAnsi="Times New Roman" w:eastAsia="Times New Roman" w:ascii="Times New Roman"/>
          <w:b/>
          <w:spacing w:val="-2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b/>
          <w:spacing w:val="-1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1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1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b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Annex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5"/>
          <w:sz w:val="22"/>
          <w:szCs w:val="22"/>
        </w:rPr>
        <w:t>oti</w:t>
      </w:r>
      <w:r>
        <w:rPr>
          <w:rFonts w:cs="Times New Roman" w:hAnsi="Times New Roman" w:eastAsia="Times New Roman" w:ascii="Times New Roman"/>
          <w:b/>
          <w:spacing w:val="-2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73"/>
        <w:ind w:left="466" w:right="312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43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idu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6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his</w:t>
      </w:r>
      <w:r>
        <w:rPr>
          <w:rFonts w:cs="Times New Roman" w:hAnsi="Times New Roman" w:eastAsia="Times New Roman" w:ascii="Times New Roman"/>
          <w:spacing w:val="-15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their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ing</w:t>
      </w:r>
      <w:r>
        <w:rPr>
          <w:rFonts w:cs="Times New Roman" w:hAnsi="Times New Roman" w:eastAsia="Times New Roman" w:ascii="Times New Roman"/>
          <w:spacing w:val="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3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1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ubj</w:t>
      </w:r>
      <w:r>
        <w:rPr>
          <w:rFonts w:cs="Times New Roman" w:hAnsi="Times New Roman" w:eastAsia="Times New Roman" w:ascii="Times New Roman"/>
          <w:spacing w:val="-3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-1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b/>
          <w:spacing w:val="4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you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4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14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14"/>
          <w:position w:val="-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5"/>
          <w:w w:val="11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1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24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20" w:val="left"/>
        </w:tabs>
        <w:jc w:val="left"/>
        <w:spacing w:lineRule="auto" w:line="505"/>
        <w:ind w:left="836" w:right="112" w:hanging="4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spacing w:val="-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check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conom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ourc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5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5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ce;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ii.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unds</w:t>
      </w:r>
      <w:r>
        <w:rPr>
          <w:rFonts w:cs="Times New Roman" w:hAnsi="Times New Roman" w:eastAsia="Times New Roman" w:ascii="Times New Roman"/>
          <w:spacing w:val="-7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00" w:val="left"/>
        </w:tabs>
        <w:jc w:val="left"/>
        <w:spacing w:lineRule="auto" w:line="378"/>
        <w:ind w:left="915" w:right="63" w:hanging="5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iii.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rain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dea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ling</w:t>
      </w:r>
      <w:r>
        <w:rPr>
          <w:rFonts w:cs="Times New Roman" w:hAnsi="Times New Roman" w:eastAsia="Times New Roman" w:ascii="Times New Roman"/>
          <w:spacing w:val="3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unds</w:t>
      </w:r>
      <w:r>
        <w:rPr>
          <w:rFonts w:cs="Times New Roman" w:hAnsi="Times New Roman" w:eastAsia="Times New Roman" w:ascii="Times New Roman"/>
          <w:spacing w:val="2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king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4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licens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ice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ple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00" w:val="left"/>
        </w:tabs>
        <w:jc w:val="left"/>
        <w:spacing w:lineRule="auto" w:line="375"/>
        <w:ind w:left="915" w:right="64" w:hanging="590"/>
        <w:sectPr>
          <w:pgNumType w:start="1"/>
          <w:pgMar w:footer="1020" w:header="0" w:top="1440" w:bottom="280" w:left="1320" w:right="1340"/>
          <w:footerReference w:type="default" r:id="rId3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iv.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port</w:t>
      </w:r>
      <w:r>
        <w:rPr>
          <w:rFonts w:cs="Times New Roman" w:hAnsi="Times New Roman" w:eastAsia="Times New Roman" w:ascii="Times New Roman"/>
          <w:spacing w:val="1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indin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8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FSI,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spacing w:val="-26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cili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1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ion;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00" w:val="left"/>
        </w:tabs>
        <w:jc w:val="both"/>
        <w:spacing w:before="67" w:lineRule="auto" w:line="375"/>
        <w:ind w:left="915" w:right="81" w:hanging="5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v.</w:t>
      </w:r>
      <w:r>
        <w:rPr>
          <w:rFonts w:cs="Times New Roman" w:hAnsi="Times New Roman" w:eastAsia="Times New Roman" w:ascii="Times New Roman"/>
          <w:spacing w:val="-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provide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rning</w:t>
      </w:r>
      <w:r>
        <w:rPr>
          <w:rFonts w:cs="Times New Roman" w:hAnsi="Times New Roman" w:eastAsia="Times New Roman" w:ascii="Times New Roman"/>
          <w:spacing w:val="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desig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rsons</w:t>
      </w:r>
      <w:r>
        <w:rPr>
          <w:rFonts w:cs="Times New Roman" w:hAnsi="Times New Roman" w:eastAsia="Times New Roman" w:ascii="Times New Roman"/>
          <w:spacing w:val="2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3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FSI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Inf</w:t>
      </w:r>
      <w:r>
        <w:rPr>
          <w:rFonts w:cs="Times New Roman" w:hAnsi="Times New Roman" w:eastAsia="Times New Roman" w:ascii="Times New Roman"/>
          <w:spacing w:val="-3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spacing w:val="2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port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FSI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1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ory</w:t>
      </w:r>
      <w:r>
        <w:rPr>
          <w:rFonts w:cs="Times New Roman" w:hAnsi="Times New Roman" w:eastAsia="Times New Roman" w:ascii="Times New Roman"/>
          <w:spacing w:val="-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oriti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orc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tLeast" w:line="380"/>
        <w:ind w:left="480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spacing w:val="4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  <w:u w:val="single" w:color="000000"/>
        </w:rPr>
        <w:t>lr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  <w:u w:val="single" w:color="000000"/>
        </w:rPr>
        <w:t>dy</w:t>
      </w:r>
      <w:r>
        <w:rPr>
          <w:rFonts w:cs="Times New Roman" w:hAnsi="Times New Roman" w:eastAsia="Times New Roman" w:ascii="Times New Roman"/>
          <w:spacing w:val="13"/>
          <w:w w:val="1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  <w:u w:val="single" w:color="000000"/>
        </w:rPr>
        <w:t>port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3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ils</w:t>
      </w:r>
      <w:r>
        <w:rPr>
          <w:rFonts w:cs="Times New Roman" w:hAnsi="Times New Roman" w:eastAsia="Times New Roman" w:ascii="Times New Roman"/>
          <w:spacing w:val="2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unds</w:t>
      </w:r>
      <w:r>
        <w:rPr>
          <w:rFonts w:cs="Times New Roman" w:hAnsi="Times New Roman" w:eastAsia="Times New Roman" w:ascii="Times New Roman"/>
          <w:spacing w:val="3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conomic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ourc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designa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rson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are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  <w:u w:val="single" w:color="000000"/>
        </w:rPr>
        <w:t>q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  <w:u w:val="single" w:color="000000"/>
        </w:rPr>
        <w:t>uir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25"/>
          <w:w w:val="117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9"/>
          <w:w w:val="117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  <w:u w:val="single" w:color="000000"/>
        </w:rPr>
        <w:t>port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2"/>
          <w:w w:val="11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  <w:u w:val="single" w:color="000000"/>
        </w:rPr>
        <w:t>de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  <w:u w:val="single" w:color="000000"/>
        </w:rPr>
        <w:t>ils</w:t>
      </w:r>
      <w:r>
        <w:rPr>
          <w:rFonts w:cs="Times New Roman" w:hAnsi="Times New Roman" w:eastAsia="Times New Roman" w:ascii="Times New Roman"/>
          <w:spacing w:val="-14"/>
          <w:w w:val="11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single" w:color="000000"/>
        </w:rPr>
        <w:t>in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375"/>
        <w:ind w:left="480" w:right="86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ilure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circumv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provi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cri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nce.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1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76"/>
        <w:ind w:left="480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2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4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uncil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Imple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ing</w:t>
      </w:r>
      <w:r>
        <w:rPr>
          <w:rFonts w:cs="Times New Roman" w:hAnsi="Times New Roman" w:eastAsia="Times New Roman" w:ascii="Times New Roman"/>
          <w:spacing w:val="4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spacing w:val="4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4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nding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n”)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urnal</w:t>
      </w:r>
      <w:r>
        <w:rPr>
          <w:rFonts w:cs="Times New Roman" w:hAnsi="Times New Roman" w:eastAsia="Times New Roman" w:ascii="Times New Roman"/>
          <w:spacing w:val="1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pea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9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Council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nion.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nding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nded</w:t>
      </w:r>
      <w:r>
        <w:rPr>
          <w:rFonts w:cs="Times New Roman" w:hAnsi="Times New Roman" w:eastAsia="Times New Roman" w:ascii="Times New Roman"/>
          <w:spacing w:val="4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7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6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2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4"/>
          <w:sz w:val="22"/>
          <w:szCs w:val="22"/>
        </w:rPr>
        <w:t>Info</w:t>
      </w:r>
      <w:r>
        <w:rPr>
          <w:rFonts w:cs="Times New Roman" w:hAnsi="Times New Roman" w:eastAsia="Times New Roman" w:ascii="Times New Roman"/>
          <w:b/>
          <w:spacing w:val="-1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mat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ding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ici</w:t>
      </w:r>
      <w:r>
        <w:rPr>
          <w:rFonts w:cs="Times New Roman" w:hAnsi="Times New Roman" w:eastAsia="Times New Roman" w:ascii="Times New Roman"/>
          <w:spacing w:val="1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76"/>
      </w:pP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Journal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3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nion: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76"/>
      </w:pPr>
      <w:r>
        <w:rPr>
          <w:rFonts w:cs="Times New Roman" w:hAnsi="Times New Roman" w:eastAsia="Times New Roman" w:ascii="Times New Roman"/>
          <w:color w:val="0000FF"/>
          <w:w w:val="123"/>
          <w:position w:val="-1"/>
          <w:sz w:val="22"/>
          <w:szCs w:val="22"/>
        </w:rPr>
      </w:r>
      <w:hyperlink r:id="rId5">
        <w:r>
          <w:rPr>
            <w:rFonts w:cs="Times New Roman" w:hAnsi="Times New Roman" w:eastAsia="Times New Roman" w:ascii="Times New Roman"/>
            <w:color w:val="0000FF"/>
            <w:w w:val="123"/>
            <w:position w:val="-1"/>
            <w:sz w:val="22"/>
            <w:szCs w:val="22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23"/>
            <w:position w:val="-1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23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32"/>
            <w:position w:val="-1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32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4"/>
            <w:position w:val="-1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14"/>
            <w:position w:val="-1"/>
            <w:sz w:val="22"/>
            <w:szCs w:val="22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14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position w:val="-1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4"/>
            <w:position w:val="-1"/>
            <w:sz w:val="22"/>
            <w:szCs w:val="22"/>
            <w:u w:val="single" w:color="0000FF"/>
          </w:rPr>
          <w:t>ur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14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1"/>
            <w:position w:val="-1"/>
            <w:sz w:val="22"/>
            <w:szCs w:val="22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1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position w:val="-1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6"/>
            <w:position w:val="-1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6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2"/>
            <w:position w:val="-1"/>
            <w:sz w:val="22"/>
            <w:szCs w:val="22"/>
            <w:u w:val="single" w:color="0000FF"/>
          </w:rPr>
          <w:t>x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2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5"/>
            <w:position w:val="-1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5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position w:val="-1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6"/>
            <w:position w:val="-1"/>
            <w:sz w:val="22"/>
            <w:szCs w:val="22"/>
            <w:u w:val="single" w:color="0000FF"/>
          </w:rPr>
          <w:t>uro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6"/>
            <w:position w:val="-1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6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position w:val="-1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5"/>
            <w:position w:val="-1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5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position w:val="-1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1"/>
            <w:position w:val="-1"/>
            <w:sz w:val="22"/>
            <w:szCs w:val="22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1"/>
            <w:position w:val="-1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1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90"/>
            <w:position w:val="-1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position w:val="-1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8"/>
            <w:position w:val="-1"/>
            <w:sz w:val="22"/>
            <w:szCs w:val="22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8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position w:val="-1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0"/>
            <w:position w:val="-1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1"/>
            <w:position w:val="-1"/>
            <w:sz w:val="22"/>
            <w:szCs w:val="22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1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3"/>
            <w:position w:val="-1"/>
            <w:sz w:val="22"/>
            <w:szCs w:val="22"/>
            <w:u w:val="single" w:color="0000FF"/>
          </w:rPr>
          <w:t>co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3"/>
            <w:position w:val="-1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3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32"/>
            <w:position w:val="-1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32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position w:val="-1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23"/>
            <w:position w:val="-1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23"/>
            <w:position w:val="-1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23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4"/>
            <w:position w:val="-1"/>
            <w:sz w:val="22"/>
            <w:szCs w:val="22"/>
            <w:u w:val="single" w:color="0000FF"/>
          </w:rPr>
          <w:t>EN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position w:val="-1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82"/>
            <w:position w:val="-1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82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85"/>
            <w:position w:val="-1"/>
            <w:sz w:val="22"/>
            <w:szCs w:val="22"/>
            <w:u w:val="single" w:color="0000FF"/>
          </w:rPr>
          <w:t>X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85"/>
            <w:position w:val="-1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85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position w:val="-1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5"/>
            <w:position w:val="-1"/>
            <w:sz w:val="22"/>
            <w:szCs w:val="22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5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86"/>
            <w:position w:val="-1"/>
            <w:sz w:val="22"/>
            <w:szCs w:val="22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86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position w:val="-1"/>
            <w:sz w:val="22"/>
            <w:szCs w:val="22"/>
            <w:u w:val="single" w:color="0000FF"/>
          </w:rPr>
          <w:t>?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8"/>
            <w:position w:val="-1"/>
            <w:sz w:val="22"/>
            <w:szCs w:val="22"/>
            <w:u w:val="single" w:color="0000FF"/>
          </w:rPr>
          <w:t>uri=C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8"/>
            <w:position w:val="-1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8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86"/>
            <w:position w:val="-1"/>
            <w:sz w:val="22"/>
            <w:szCs w:val="22"/>
            <w:u w:val="single" w:color="0000FF"/>
          </w:rPr>
          <w:t>LEX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86"/>
            <w:position w:val="-1"/>
            <w:sz w:val="22"/>
            <w:szCs w:val="22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86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5"/>
            <w:position w:val="-1"/>
            <w:sz w:val="22"/>
            <w:szCs w:val="22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5"/>
            <w:position w:val="-1"/>
            <w:sz w:val="22"/>
            <w:szCs w:val="22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5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5"/>
            <w:position w:val="-1"/>
            <w:sz w:val="22"/>
            <w:szCs w:val="22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5"/>
            <w:position w:val="-1"/>
            <w:sz w:val="22"/>
            <w:szCs w:val="22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5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15"/>
            <w:position w:val="-1"/>
            <w:sz w:val="22"/>
            <w:szCs w:val="22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5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86"/>
            <w:position w:val="-1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86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15"/>
            <w:position w:val="-1"/>
            <w:sz w:val="22"/>
            <w:szCs w:val="22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5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5"/>
            <w:position w:val="-1"/>
            <w:sz w:val="22"/>
            <w:szCs w:val="22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5"/>
            <w:position w:val="-1"/>
            <w:sz w:val="22"/>
            <w:szCs w:val="22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5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position w:val="-1"/>
            <w:sz w:val="22"/>
            <w:szCs w:val="22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&amp;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6"/>
            <w:position w:val="-1"/>
            <w:sz w:val="22"/>
            <w:szCs w:val="22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6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4"/>
            <w:position w:val="-1"/>
            <w:sz w:val="22"/>
            <w:szCs w:val="22"/>
            <w:u w:val="single" w:color="0000FF"/>
          </w:rPr>
          <w:t>ro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4"/>
            <w:position w:val="-1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4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48"/>
            <w:position w:val="-1"/>
            <w:sz w:val="22"/>
            <w:szCs w:val="22"/>
            <w:u w:val="single" w:color="0000FF"/>
          </w:rPr>
          <w:t>=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48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3"/>
            <w:position w:val="-1"/>
            <w:sz w:val="22"/>
            <w:szCs w:val="22"/>
            <w:u w:val="single" w:color="0000FF"/>
          </w:rPr>
          <w:t>EN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376"/>
        <w:ind w:left="480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Copies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cent</w:t>
      </w:r>
      <w:r>
        <w:rPr>
          <w:rFonts w:cs="Times New Roman" w:hAnsi="Times New Roman" w:eastAsia="Times New Roman" w:ascii="Times New Roman"/>
          <w:spacing w:val="-1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2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1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ions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spacing w:val="-1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rom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8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3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8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tLeast" w:line="380"/>
        <w:ind w:left="476" w:right="1685"/>
      </w:pPr>
      <w:r>
        <w:rPr>
          <w:rFonts w:cs="Times New Roman" w:hAnsi="Times New Roman" w:eastAsia="Times New Roman" w:ascii="Times New Roman"/>
          <w:color w:val="0000FF"/>
          <w:w w:val="123"/>
          <w:sz w:val="22"/>
          <w:szCs w:val="22"/>
        </w:rPr>
      </w:r>
      <w:hyperlink r:id="rId6">
        <w:r>
          <w:rPr>
            <w:rFonts w:cs="Times New Roman" w:hAnsi="Times New Roman" w:eastAsia="Times New Roman" w:ascii="Times New Roman"/>
            <w:color w:val="0000FF"/>
            <w:w w:val="123"/>
            <w:sz w:val="22"/>
            <w:szCs w:val="22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23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23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32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32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19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9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8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4"/>
            <w:sz w:val="22"/>
            <w:szCs w:val="22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4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12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2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12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2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2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2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5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5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8"/>
            <w:sz w:val="22"/>
            <w:szCs w:val="22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8"/>
            <w:sz w:val="22"/>
            <w:szCs w:val="22"/>
            <w:u w:val="single" w:color="0000FF"/>
          </w:rPr>
          <w:t>ov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8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9"/>
            <w:sz w:val="22"/>
            <w:szCs w:val="22"/>
            <w:u w:val="single" w:color="0000FF"/>
          </w:rPr>
          <w:t>uk/go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9"/>
            <w:sz w:val="22"/>
            <w:szCs w:val="22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9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4"/>
            <w:sz w:val="22"/>
            <w:szCs w:val="22"/>
            <w:u w:val="single" w:color="0000FF"/>
          </w:rPr>
          <w:t>rn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4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4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23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23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23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5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5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7"/>
            <w:sz w:val="22"/>
            <w:szCs w:val="22"/>
            <w:u w:val="single" w:color="0000FF"/>
          </w:rPr>
          <w:t>oll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5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5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5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9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5"/>
            <w:sz w:val="22"/>
            <w:szCs w:val="22"/>
            <w:u w:val="single" w:color="0000FF"/>
          </w:rPr>
          <w:t>on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5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5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6"/>
            <w:sz w:val="22"/>
            <w:szCs w:val="22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6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2"/>
            <w:sz w:val="22"/>
            <w:szCs w:val="22"/>
            <w:u w:val="single" w:color="0000FF"/>
          </w:rPr>
          <w:t>in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0"/>
            <w:sz w:val="22"/>
            <w:szCs w:val="22"/>
            <w:u w:val="single" w:color="0000FF"/>
          </w:rPr>
          <w:t>nci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0"/>
            <w:sz w:val="22"/>
            <w:szCs w:val="22"/>
            <w:u w:val="single" w:color="0000FF"/>
          </w:rPr>
        </w:r>
      </w:hyperlink>
      <w:hyperlink r:id="rId7">
        <w:r>
          <w:rPr>
            <w:rFonts w:cs="Times New Roman" w:hAnsi="Times New Roman" w:eastAsia="Times New Roman" w:ascii="Times New Roman"/>
            <w:color w:val="0000FF"/>
            <w:spacing w:val="2"/>
            <w:w w:val="90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1"/>
            <w:sz w:val="22"/>
            <w:szCs w:val="22"/>
            <w:u w:val="single" w:color="0000FF"/>
          </w:rPr>
          <w:t>-</w:t>
        </w:r>
      </w:hyperlink>
      <w:r>
        <w:rPr>
          <w:rFonts w:cs="Times New Roman" w:hAnsi="Times New Roman" w:eastAsia="Times New Roman" w:ascii="Times New Roman"/>
          <w:color w:val="0000FF"/>
          <w:spacing w:val="-3"/>
          <w:w w:val="101"/>
          <w:sz w:val="22"/>
          <w:szCs w:val="22"/>
          <w:u w:val="single" w:color="0000FF"/>
        </w:rPr>
      </w:r>
      <w:hyperlink r:id="rId8">
        <w:r>
          <w:rPr>
            <w:rFonts w:cs="Times New Roman" w:hAnsi="Times New Roman" w:eastAsia="Times New Roman" w:ascii="Times New Roman"/>
            <w:color w:val="0000FF"/>
            <w:spacing w:val="1"/>
            <w:w w:val="108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9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9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1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1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32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32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1"/>
            <w:sz w:val="22"/>
            <w:szCs w:val="22"/>
            <w:u w:val="single" w:color="0000FF"/>
          </w:rPr>
          <w:t>ion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1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1"/>
            <w:sz w:val="22"/>
            <w:szCs w:val="22"/>
            <w:u w:val="single" w:color="0000FF"/>
          </w:rPr>
        </w:r>
      </w:hyperlink>
      <w:hyperlink r:id="rId9">
        <w:r>
          <w:rPr>
            <w:rFonts w:cs="Times New Roman" w:hAnsi="Times New Roman" w:eastAsia="Times New Roman" w:ascii="Times New Roman"/>
            <w:color w:val="0000FF"/>
            <w:spacing w:val="0"/>
            <w:w w:val="101"/>
            <w:sz w:val="22"/>
            <w:szCs w:val="22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1"/>
            <w:sz w:val="22"/>
            <w:szCs w:val="22"/>
            <w:u w:val="single" w:color="0000FF"/>
          </w:rPr>
        </w:r>
      </w:hyperlink>
      <w:hyperlink r:id="rId10">
        <w:r>
          <w:rPr>
            <w:rFonts w:cs="Times New Roman" w:hAnsi="Times New Roman" w:eastAsia="Times New Roman" w:ascii="Times New Roman"/>
            <w:color w:val="0000FF"/>
            <w:spacing w:val="0"/>
            <w:w w:val="113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3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3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8"/>
            <w:sz w:val="22"/>
            <w:szCs w:val="22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7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sz w:val="22"/>
            <w:szCs w:val="22"/>
            <w:u w:val="single" w:color="0000FF"/>
          </w:rPr>
        </w:r>
      </w:hyperlink>
      <w:hyperlink r:id="rId11">
        <w:r>
          <w:rPr>
            <w:rFonts w:cs="Times New Roman" w:hAnsi="Times New Roman" w:eastAsia="Times New Roman" w:ascii="Times New Roman"/>
            <w:color w:val="0000FF"/>
            <w:spacing w:val="0"/>
            <w:w w:val="101"/>
            <w:sz w:val="22"/>
            <w:szCs w:val="22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1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1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8"/>
            <w:sz w:val="22"/>
            <w:szCs w:val="22"/>
          </w:rPr>
        </w:r>
      </w:hyperlink>
      <w:hyperlink r:id="rId12">
        <w:r>
          <w:rPr>
            <w:rFonts w:cs="Times New Roman" w:hAnsi="Times New Roman" w:eastAsia="Times New Roman" w:ascii="Times New Roman"/>
            <w:color w:val="0000FF"/>
            <w:spacing w:val="1"/>
            <w:w w:val="108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9"/>
            <w:sz w:val="22"/>
            <w:szCs w:val="22"/>
            <w:u w:val="single" w:color="0000FF"/>
          </w:rPr>
          <w:t>peci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9"/>
            <w:sz w:val="22"/>
            <w:szCs w:val="22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9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sz w:val="22"/>
            <w:szCs w:val="22"/>
            <w:u w:val="single" w:color="0000FF"/>
          </w:rPr>
        </w:r>
      </w:hyperlink>
      <w:hyperlink r:id="rId13">
        <w:r>
          <w:rPr>
            <w:rFonts w:cs="Times New Roman" w:hAnsi="Times New Roman" w:eastAsia="Times New Roman" w:ascii="Times New Roman"/>
            <w:color w:val="0000FF"/>
            <w:spacing w:val="0"/>
            <w:w w:val="113"/>
            <w:sz w:val="22"/>
            <w:szCs w:val="22"/>
            <w:u w:val="single" w:color="0000FF"/>
          </w:rPr>
          <w:t>co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3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3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8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8"/>
            <w:sz w:val="22"/>
            <w:szCs w:val="22"/>
            <w:u w:val="single" w:color="0000FF"/>
          </w:rPr>
          <w:t>oli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8"/>
            <w:sz w:val="22"/>
            <w:szCs w:val="22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32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32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16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16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sz w:val="22"/>
            <w:szCs w:val="22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sz w:val="22"/>
            <w:szCs w:val="22"/>
            <w:u w:val="single" w:color="0000FF"/>
          </w:rPr>
        </w:r>
      </w:hyperlink>
      <w:hyperlink r:id="rId14">
        <w:r>
          <w:rPr>
            <w:rFonts w:cs="Times New Roman" w:hAnsi="Times New Roman" w:eastAsia="Times New Roman" w:ascii="Times New Roman"/>
            <w:color w:val="0000FF"/>
            <w:spacing w:val="0"/>
            <w:w w:val="101"/>
            <w:sz w:val="22"/>
            <w:szCs w:val="22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1"/>
            <w:sz w:val="22"/>
            <w:szCs w:val="22"/>
            <w:u w:val="single" w:color="0000FF"/>
          </w:rPr>
        </w:r>
      </w:hyperlink>
      <w:hyperlink r:id="rId15"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22"/>
            <w:szCs w:val="22"/>
            <w:u w:val="single" w:color="0000FF"/>
          </w:rPr>
          <w:t>li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7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7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32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32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8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8"/>
            <w:sz w:val="22"/>
            <w:szCs w:val="22"/>
            <w:u w:val="single" w:color="0000FF"/>
          </w:rPr>
        </w:r>
      </w:hyperlink>
      <w:hyperlink r:id="rId16">
        <w:r>
          <w:rPr>
            <w:rFonts w:cs="Times New Roman" w:hAnsi="Times New Roman" w:eastAsia="Times New Roman" w:ascii="Times New Roman"/>
            <w:color w:val="0000FF"/>
            <w:spacing w:val="0"/>
            <w:w w:val="101"/>
            <w:sz w:val="22"/>
            <w:szCs w:val="22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1"/>
            <w:sz w:val="22"/>
            <w:szCs w:val="22"/>
            <w:u w:val="single" w:color="0000FF"/>
          </w:rPr>
        </w:r>
      </w:hyperlink>
      <w:hyperlink r:id="rId17"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8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8"/>
            <w:sz w:val="22"/>
            <w:szCs w:val="22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8"/>
            <w:sz w:val="22"/>
            <w:szCs w:val="22"/>
            <w:u w:val="single" w:color="0000FF"/>
          </w:rPr>
        </w:r>
      </w:hyperlink>
      <w:hyperlink r:id="rId18">
        <w:r>
          <w:rPr>
            <w:rFonts w:cs="Times New Roman" w:hAnsi="Times New Roman" w:eastAsia="Times New Roman" w:ascii="Times New Roman"/>
            <w:color w:val="0000FF"/>
            <w:spacing w:val="0"/>
            <w:w w:val="101"/>
            <w:sz w:val="22"/>
            <w:szCs w:val="22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1"/>
            <w:sz w:val="22"/>
            <w:szCs w:val="22"/>
            <w:u w:val="single" w:color="0000FF"/>
          </w:rPr>
        </w:r>
      </w:hyperlink>
      <w:hyperlink r:id="rId19">
        <w:r>
          <w:rPr>
            <w:rFonts w:cs="Times New Roman" w:hAnsi="Times New Roman" w:eastAsia="Times New Roman" w:ascii="Times New Roman"/>
            <w:color w:val="0000FF"/>
            <w:spacing w:val="0"/>
            <w:w w:val="113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3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3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6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6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8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8"/>
            <w:sz w:val="22"/>
            <w:szCs w:val="22"/>
            <w:u w:val="single" w:color="0000FF"/>
          </w:rPr>
          <w:t>s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uide</w:t>
      </w:r>
      <w:r>
        <w:rPr>
          <w:rFonts w:cs="Times New Roman" w:hAnsi="Times New Roman" w:eastAsia="Times New Roman" w:ascii="Times New Roman"/>
          <w:spacing w:val="3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38"/>
        <w:sectPr>
          <w:pgMar w:header="0" w:footer="1020" w:top="1360" w:bottom="280" w:left="1320" w:right="1320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w w:val="123"/>
          <w:sz w:val="22"/>
          <w:szCs w:val="22"/>
        </w:rPr>
      </w:r>
      <w:hyperlink r:id="rId20">
        <w:r>
          <w:rPr>
            <w:rFonts w:cs="Times New Roman" w:hAnsi="Times New Roman" w:eastAsia="Times New Roman" w:ascii="Times New Roman"/>
            <w:color w:val="0000FF"/>
            <w:w w:val="123"/>
            <w:sz w:val="22"/>
            <w:szCs w:val="22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23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23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32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32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19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9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8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4"/>
            <w:sz w:val="22"/>
            <w:szCs w:val="22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4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12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2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2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2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2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2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5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5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8"/>
            <w:sz w:val="22"/>
            <w:szCs w:val="22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8"/>
            <w:sz w:val="22"/>
            <w:szCs w:val="22"/>
            <w:u w:val="single" w:color="0000FF"/>
          </w:rPr>
          <w:t>ov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8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9"/>
            <w:sz w:val="22"/>
            <w:szCs w:val="22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9"/>
            <w:sz w:val="22"/>
            <w:szCs w:val="22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9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8"/>
            <w:sz w:val="22"/>
            <w:szCs w:val="22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6"/>
            <w:sz w:val="22"/>
            <w:szCs w:val="22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6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4"/>
            <w:sz w:val="22"/>
            <w:szCs w:val="22"/>
            <w:u w:val="single" w:color="0000FF"/>
          </w:rPr>
          <w:t>rn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4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4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6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23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23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23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19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9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7"/>
            <w:sz w:val="22"/>
            <w:szCs w:val="22"/>
            <w:u w:val="single" w:color="0000FF"/>
          </w:rPr>
          <w:t>ubli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7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7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32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32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1"/>
            <w:sz w:val="22"/>
            <w:szCs w:val="22"/>
            <w:u w:val="single" w:color="0000FF"/>
          </w:rPr>
          <w:t>ion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1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6"/>
            <w:sz w:val="22"/>
            <w:szCs w:val="22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6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8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8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7"/>
            <w:sz w:val="22"/>
            <w:szCs w:val="22"/>
            <w:u w:val="single" w:color="0000FF"/>
          </w:rPr>
          <w:t>nc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7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7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sz w:val="22"/>
            <w:szCs w:val="22"/>
            <w:u w:val="single" w:color="0000FF"/>
          </w:rPr>
        </w:r>
      </w:hyperlink>
      <w:hyperlink r:id="rId21">
        <w:r>
          <w:rPr>
            <w:rFonts w:cs="Times New Roman" w:hAnsi="Times New Roman" w:eastAsia="Times New Roman" w:ascii="Times New Roman"/>
            <w:color w:val="0000FF"/>
            <w:spacing w:val="3"/>
            <w:w w:val="90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3"/>
            <w:w w:val="9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1"/>
            <w:sz w:val="22"/>
            <w:szCs w:val="22"/>
            <w:u w:val="single" w:color="0000FF"/>
          </w:rPr>
          <w:t>-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1"/>
          <w:sz w:val="22"/>
          <w:szCs w:val="22"/>
          <w:u w:val="single" w:color="0000FF"/>
        </w:rPr>
      </w:r>
      <w:hyperlink r:id="rId22">
        <w:r>
          <w:rPr>
            <w:rFonts w:cs="Times New Roman" w:hAnsi="Times New Roman" w:eastAsia="Times New Roman" w:ascii="Times New Roman"/>
            <w:color w:val="0000FF"/>
            <w:spacing w:val="-2"/>
            <w:w w:val="108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17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7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5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5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5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8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8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3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13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13"/>
            <w:sz w:val="22"/>
            <w:szCs w:val="22"/>
            <w:u w:val="single" w:color="0000FF"/>
          </w:rPr>
        </w:r>
      </w:hyperlink>
      <w:hyperlink r:id="rId23">
        <w:r>
          <w:rPr>
            <w:rFonts w:cs="Times New Roman" w:hAnsi="Times New Roman" w:eastAsia="Times New Roman" w:ascii="Times New Roman"/>
            <w:color w:val="0000FF"/>
            <w:spacing w:val="0"/>
            <w:w w:val="101"/>
            <w:sz w:val="22"/>
            <w:szCs w:val="22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1"/>
            <w:sz w:val="22"/>
            <w:szCs w:val="22"/>
            <w:u w:val="single" w:color="0000FF"/>
          </w:rPr>
        </w:r>
      </w:hyperlink>
      <w:hyperlink r:id="rId24">
        <w:r>
          <w:rPr>
            <w:rFonts w:cs="Times New Roman" w:hAnsi="Times New Roman" w:eastAsia="Times New Roman" w:ascii="Times New Roman"/>
            <w:color w:val="0000FF"/>
            <w:spacing w:val="-1"/>
            <w:w w:val="106"/>
            <w:sz w:val="22"/>
            <w:szCs w:val="22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6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9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9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4"/>
            <w:sz w:val="22"/>
            <w:szCs w:val="22"/>
            <w:u w:val="single" w:color="0000FF"/>
          </w:rPr>
          <w:t>qs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7"/>
        <w:ind w:left="116"/>
      </w:pPr>
      <w:r>
        <w:rPr>
          <w:rFonts w:cs="Times New Roman" w:hAnsi="Times New Roman" w:eastAsia="Times New Roman" w:ascii="Times New Roman"/>
          <w:b/>
          <w:spacing w:val="-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13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1"/>
          <w:sz w:val="22"/>
          <w:szCs w:val="22"/>
        </w:rPr>
        <w:t>uiri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15.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nquiri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port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pli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ions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hou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ice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Imple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48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Hors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1"/>
        <w:ind w:left="476" w:right="5968" w:firstLine="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W1A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13"/>
          <w:sz w:val="22"/>
          <w:szCs w:val="22"/>
        </w:rPr>
      </w:r>
      <w:hyperlink r:id="rId25">
        <w:r>
          <w:rPr>
            <w:rFonts w:cs="Times New Roman" w:hAnsi="Times New Roman" w:eastAsia="Times New Roman" w:ascii="Times New Roman"/>
            <w:color w:val="0000FF"/>
            <w:spacing w:val="0"/>
            <w:w w:val="113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3"/>
            <w:sz w:val="22"/>
            <w:szCs w:val="22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3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8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0"/>
            <w:sz w:val="22"/>
            <w:szCs w:val="22"/>
            <w:u w:val="single" w:color="0000FF"/>
          </w:rPr>
          <w:t>i@h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32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32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3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13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13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9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8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4"/>
            <w:sz w:val="22"/>
            <w:szCs w:val="22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14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14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8"/>
            <w:sz w:val="22"/>
            <w:szCs w:val="22"/>
            <w:u w:val="single" w:color="0000FF"/>
          </w:rPr>
          <w:t>y.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8"/>
            <w:sz w:val="22"/>
            <w:szCs w:val="22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8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2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2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2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8"/>
            <w:sz w:val="22"/>
            <w:szCs w:val="22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8"/>
            <w:sz w:val="22"/>
            <w:szCs w:val="22"/>
            <w:u w:val="single" w:color="0000FF"/>
          </w:rPr>
          <w:t>ov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8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8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9"/>
            <w:sz w:val="22"/>
            <w:szCs w:val="22"/>
            <w:u w:val="single" w:color="0000FF"/>
          </w:rPr>
          <w:t>uk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9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auto" w:line="261"/>
        <w:ind w:left="480" w:right="64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16.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nquiri</w:t>
      </w:r>
      <w:r>
        <w:rPr>
          <w:rFonts w:cs="Times New Roman" w:hAnsi="Times New Roman" w:eastAsia="Times New Roman" w:ascii="Times New Roman"/>
          <w:spacing w:val="-3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ple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hould</w:t>
      </w:r>
      <w:r>
        <w:rPr>
          <w:rFonts w:cs="Times New Roman" w:hAnsi="Times New Roman" w:eastAsia="Times New Roman" w:ascii="Times New Roman"/>
          <w:spacing w:val="-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ice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17.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nquiri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4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lves</w:t>
      </w:r>
      <w:r>
        <w:rPr>
          <w:rFonts w:cs="Times New Roman" w:hAnsi="Times New Roman" w:eastAsia="Times New Roman" w:ascii="Times New Roman"/>
          <w:spacing w:val="-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ould</w:t>
      </w:r>
      <w:r>
        <w:rPr>
          <w:rFonts w:cs="Times New Roman" w:hAnsi="Times New Roman" w:eastAsia="Times New Roman" w:ascii="Times New Roman"/>
          <w:spacing w:val="1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3"/>
        <w:ind w:left="480"/>
        <w:sectPr>
          <w:pgMar w:header="0" w:footer="1020" w:top="1360" w:bottom="280" w:left="1320" w:right="134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3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ice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Press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ice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4" w:lineRule="exact" w:line="260"/>
        <w:ind w:left="3526" w:right="3544"/>
      </w:pPr>
      <w:r>
        <w:rPr>
          <w:rFonts w:cs="Times New Roman" w:hAnsi="Times New Roman" w:eastAsia="Times New Roman" w:ascii="Times New Roman"/>
          <w:b/>
          <w:w w:val="97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1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1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91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91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91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91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91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91"/>
          <w:position w:val="-1"/>
          <w:sz w:val="24"/>
          <w:szCs w:val="24"/>
          <w:u w:val="thick" w:color="000000"/>
        </w:rPr>
        <w:t>X</w:t>
      </w:r>
      <w:r>
        <w:rPr>
          <w:rFonts w:cs="Times New Roman" w:hAnsi="Times New Roman" w:eastAsia="Times New Roman" w:ascii="Times New Roman"/>
          <w:b/>
          <w:spacing w:val="39"/>
          <w:w w:val="91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1"/>
          <w:position w:val="-1"/>
          <w:sz w:val="24"/>
          <w:szCs w:val="24"/>
          <w:u w:val="thick" w:color="00000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91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1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1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96"/>
          <w:position w:val="-1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96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78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78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84"/>
          <w:position w:val="-1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84"/>
          <w:position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84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85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5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auto" w:line="505"/>
        <w:ind w:left="1670" w:right="284" w:hanging="869"/>
      </w:pP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8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-4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8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7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7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8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2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8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U)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4"/>
          <w:w w:val="118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4"/>
          <w:w w:val="118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b/>
          <w:spacing w:val="-4"/>
          <w:w w:val="11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-4"/>
          <w:w w:val="118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2"/>
        <w:ind w:left="1540"/>
      </w:pPr>
      <w:r>
        <w:rPr>
          <w:rFonts w:cs="Times New Roman" w:hAnsi="Times New Roman" w:eastAsia="Times New Roman" w:ascii="Times New Roman"/>
          <w:b/>
          <w:spacing w:val="-2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7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17"/>
          <w:sz w:val="22"/>
          <w:szCs w:val="22"/>
        </w:rPr>
        <w:t>269/2014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b/>
          <w:w w:val="94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1"/>
          <w:w w:val="94"/>
          <w:position w:val="-1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4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94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94"/>
          <w:position w:val="-1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94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4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1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1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95"/>
          <w:position w:val="-1"/>
          <w:sz w:val="24"/>
          <w:szCs w:val="24"/>
          <w:u w:val="thick" w:color="000000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95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5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1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1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78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78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40"/>
        <w:ind w:left="100"/>
      </w:pPr>
      <w:r>
        <w:rPr>
          <w:rFonts w:cs="Times New Roman" w:hAnsi="Times New Roman" w:eastAsia="Times New Roman" w:ascii="Times New Roman"/>
          <w:b/>
          <w:w w:val="10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b/>
          <w:w w:val="103"/>
          <w:position w:val="-1"/>
          <w:sz w:val="22"/>
          <w:szCs w:val="22"/>
          <w:u w:val="single" w:color="000000"/>
        </w:rPr>
        <w:t>In</w:t>
      </w:r>
      <w:r>
        <w:rPr>
          <w:rFonts w:cs="Times New Roman" w:hAnsi="Times New Roman" w:eastAsia="Times New Roman" w:ascii="Times New Roman"/>
          <w:b/>
          <w:spacing w:val="-3"/>
          <w:w w:val="103"/>
          <w:position w:val="-1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5"/>
          <w:position w:val="-1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5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14"/>
          <w:position w:val="-1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14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12"/>
          <w:position w:val="-1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1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13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17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17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46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1"/>
          <w:sz w:val="22"/>
          <w:szCs w:val="22"/>
        </w:rPr>
        <w:t>KONS</w:t>
      </w:r>
      <w:r>
        <w:rPr>
          <w:rFonts w:cs="Times New Roman" w:hAnsi="Times New Roman" w:eastAsia="Times New Roman" w:ascii="Times New Roman"/>
          <w:b/>
          <w:spacing w:val="-1"/>
          <w:w w:val="9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8"/>
          <w:sz w:val="22"/>
          <w:szCs w:val="22"/>
        </w:rPr>
        <w:t>OV,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auto" w:line="252"/>
        <w:ind w:left="820" w:right="12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dimi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Vl</w:t>
      </w:r>
      <w:r>
        <w:rPr>
          <w:rFonts w:cs="Times New Roman" w:hAnsi="Times New Roman" w:eastAsia="Times New Roman" w:ascii="Times New Roman"/>
          <w:spacing w:val="1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dimi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loboz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ion,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Mold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Mol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-1"/>
          <w:w w:val="8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6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strike/>
          <w:spacing w:val="-2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-2"/>
          <w:w w:val="116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-2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8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0"/>
          <w:w w:val="11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ol,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Mold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bl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9"/>
          <w:sz w:val="22"/>
          <w:szCs w:val="22"/>
        </w:rPr>
        <w:t>Moldova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1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pea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upr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Council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2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4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ince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NTINOV</w:t>
      </w:r>
      <w:r>
        <w:rPr>
          <w:rFonts w:cs="Times New Roman" w:hAnsi="Times New Roman" w:eastAsia="Times New Roman" w:ascii="Times New Roman"/>
          <w:spacing w:val="2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16</w:t>
      </w:r>
      <w:r>
        <w:rPr>
          <w:rFonts w:cs="Times New Roman" w:hAnsi="Times New Roman" w:eastAsia="Times New Roman" w:ascii="Times New Roman"/>
          <w:i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0"/>
      </w:pPr>
      <w:r>
        <w:rPr>
          <w:rFonts w:cs="Times New Roman" w:hAnsi="Times New Roman" w:eastAsia="Times New Roman" w:ascii="Times New Roman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4"/>
          <w:sz w:val="22"/>
          <w:szCs w:val="22"/>
        </w:rPr>
        <w:t>IDO</w:t>
      </w:r>
      <w:r>
        <w:rPr>
          <w:rFonts w:cs="Times New Roman" w:hAnsi="Times New Roman" w:eastAsia="Times New Roman" w:ascii="Times New Roman"/>
          <w:b/>
          <w:spacing w:val="-1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4"/>
          <w:sz w:val="22"/>
          <w:szCs w:val="22"/>
        </w:rPr>
        <w:t>OV,</w:t>
      </w:r>
      <w:r>
        <w:rPr>
          <w:rFonts w:cs="Times New Roman" w:hAnsi="Times New Roman" w:eastAsia="Times New Roman" w:ascii="Times New Roman"/>
          <w:b/>
          <w:spacing w:val="19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Anat</w:t>
      </w:r>
      <w:r>
        <w:rPr>
          <w:rFonts w:cs="Times New Roman" w:hAnsi="Times New Roman" w:eastAsia="Times New Roman" w:ascii="Times New Roman"/>
          <w:b/>
          <w:spacing w:val="-3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b/>
          <w:spacing w:val="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5"/>
          <w:sz w:val="22"/>
          <w:szCs w:val="22"/>
        </w:rPr>
        <w:t>kse</w:t>
      </w:r>
      <w:r>
        <w:rPr>
          <w:rFonts w:cs="Times New Roman" w:hAnsi="Times New Roman" w:eastAsia="Times New Roman" w:ascii="Times New Roman"/>
          <w:b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auto" w:line="253"/>
        <w:ind w:left="820" w:right="32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Perm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ion,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17"/>
          <w:sz w:val="22"/>
          <w:szCs w:val="22"/>
        </w:rPr>
        <w:t>osi</w:t>
      </w:r>
      <w:r>
        <w:rPr>
          <w:rFonts w:cs="Times New Roman" w:hAnsi="Times New Roman" w:eastAsia="Times New Roman" w:ascii="Times New Roman"/>
          <w:b/>
          <w:spacing w:val="-2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Chief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int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30"/>
          <w:sz w:val="22"/>
          <w:szCs w:val="22"/>
          <w:u w:val="single" w:color="000000"/>
        </w:rPr>
        <w:t>ff</w:t>
      </w:r>
      <w:r>
        <w:rPr>
          <w:rFonts w:cs="Times New Roman" w:hAnsi="Times New Roman" w:eastAsia="Times New Roman" w:ascii="Times New Roman"/>
          <w:i/>
          <w:spacing w:val="0"/>
          <w:w w:val="13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3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Collec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ni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tion</w:t>
      </w:r>
      <w:r>
        <w:rPr>
          <w:rFonts w:cs="Times New Roman" w:hAnsi="Times New Roman" w:eastAsia="Times New Roman" w:ascii="Times New Roman"/>
          <w:i/>
          <w:spacing w:val="6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-1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ince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ov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er</w:t>
      </w:r>
      <w:r>
        <w:rPr>
          <w:rFonts w:cs="Times New Roman" w:hAnsi="Times New Roman" w:eastAsia="Times New Roman" w:ascii="Times New Roman"/>
          <w:i/>
          <w:spacing w:val="6"/>
          <w:w w:val="1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sz w:val="22"/>
          <w:szCs w:val="22"/>
          <w:u w:val="single" w:color="000000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6"/>
          <w:sz w:val="22"/>
          <w:szCs w:val="22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1"/>
          <w:w w:val="10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2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trike/>
          <w:spacing w:val="-1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2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strike/>
          <w:spacing w:val="-1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-1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trike/>
          <w:spacing w:val="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2"/>
          <w:w w:val="11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trike/>
          <w:spacing w:val="-2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1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strike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Mili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strike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9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trike/>
          <w:spacing w:val="-3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3"/>
          <w:w w:val="9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2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strike/>
          <w:spacing w:val="-2"/>
          <w:w w:val="10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trike/>
          <w:spacing w:val="-2"/>
          <w:w w:val="10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0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b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4"/>
          <w:sz w:val="22"/>
          <w:szCs w:val="22"/>
        </w:rPr>
        <w:t>Info</w:t>
      </w:r>
      <w:r>
        <w:rPr>
          <w:rFonts w:cs="Times New Roman" w:hAnsi="Times New Roman" w:eastAsia="Times New Roman" w:ascii="Times New Roman"/>
          <w:b/>
          <w:spacing w:val="-1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9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95"/>
          <w:sz w:val="22"/>
          <w:szCs w:val="22"/>
          <w:u w:val="single" w:color="000000"/>
        </w:rPr>
        <w:t>Fo</w:t>
      </w:r>
      <w:r>
        <w:rPr>
          <w:rFonts w:cs="Times New Roman" w:hAnsi="Times New Roman" w:eastAsia="Times New Roman" w:ascii="Times New Roman"/>
          <w:i/>
          <w:spacing w:val="-2"/>
          <w:w w:val="95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9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mer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Com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nder,</w:t>
      </w:r>
      <w:r>
        <w:rPr>
          <w:rFonts w:cs="Times New Roman" w:hAnsi="Times New Roman" w:eastAsia="Times New Roman" w:ascii="Times New Roman"/>
          <w:i/>
          <w:spacing w:val="9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's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14"/>
          <w:sz w:val="22"/>
          <w:szCs w:val="22"/>
          <w:u w:val="single" w:color="00000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ern</w:t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ilit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3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46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6"/>
          <w:sz w:val="22"/>
          <w:szCs w:val="22"/>
        </w:rPr>
        <w:t>KOVI</w:t>
      </w:r>
      <w:r>
        <w:rPr>
          <w:rFonts w:cs="Times New Roman" w:hAnsi="Times New Roman" w:eastAsia="Times New Roman" w:ascii="Times New Roman"/>
          <w:b/>
          <w:spacing w:val="-1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87"/>
          <w:sz w:val="22"/>
          <w:szCs w:val="22"/>
        </w:rPr>
        <w:t>IDI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89"/>
          <w:sz w:val="22"/>
          <w:szCs w:val="22"/>
        </w:rPr>
      </w:r>
      <w:r>
        <w:rPr>
          <w:rFonts w:cs="Times New Roman" w:hAnsi="Times New Roman" w:eastAsia="Times New Roman" w:ascii="Times New Roman"/>
          <w:b/>
          <w:strike/>
          <w:spacing w:val="0"/>
          <w:w w:val="88"/>
          <w:sz w:val="22"/>
          <w:szCs w:val="22"/>
        </w:rPr>
        <w:t>KOVA</w:t>
      </w:r>
      <w:r>
        <w:rPr>
          <w:rFonts w:cs="Times New Roman" w:hAnsi="Times New Roman" w:eastAsia="Times New Roman" w:ascii="Times New Roman"/>
          <w:b/>
          <w:strike/>
          <w:spacing w:val="-1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trike/>
          <w:spacing w:val="-1"/>
          <w:w w:val="88"/>
          <w:sz w:val="22"/>
          <w:szCs w:val="22"/>
        </w:rPr>
      </w:r>
      <w:r>
        <w:rPr>
          <w:rFonts w:cs="Times New Roman" w:hAnsi="Times New Roman" w:eastAsia="Times New Roman" w:ascii="Times New Roman"/>
          <w:b/>
          <w:strike/>
          <w:spacing w:val="0"/>
          <w:w w:val="88"/>
          <w:sz w:val="22"/>
          <w:szCs w:val="22"/>
        </w:rPr>
        <w:t>IDI</w:t>
      </w:r>
      <w:r>
        <w:rPr>
          <w:rFonts w:cs="Times New Roman" w:hAnsi="Times New Roman" w:eastAsia="Times New Roman" w:ascii="Times New Roman"/>
          <w:b/>
          <w:spacing w:val="1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5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b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b/>
          <w:spacing w:val="-2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82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ropol,</w:t>
      </w:r>
      <w:r>
        <w:rPr>
          <w:rFonts w:cs="Times New Roman" w:hAnsi="Times New Roman" w:eastAsia="Times New Roman" w:ascii="Times New Roman"/>
          <w:spacing w:val="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/>
        <w:ind w:left="820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Fed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blic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2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3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exact" w:line="240"/>
        <w:ind w:left="820"/>
      </w:pP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position w:val="-1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position w:val="-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position w:val="-1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position w:val="-1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13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23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23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6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16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5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15"/>
          <w:position w:val="-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15"/>
          <w:position w:val="-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46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4"/>
          <w:sz w:val="22"/>
          <w:szCs w:val="22"/>
        </w:rPr>
        <w:t>OMA</w:t>
      </w:r>
      <w:r>
        <w:rPr>
          <w:rFonts w:cs="Times New Roman" w:hAnsi="Times New Roman" w:eastAsia="Times New Roman" w:ascii="Times New Roman"/>
          <w:b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4"/>
          <w:sz w:val="22"/>
          <w:szCs w:val="22"/>
        </w:rPr>
        <w:t>IOV,</w:t>
      </w:r>
      <w:r>
        <w:rPr>
          <w:rFonts w:cs="Times New Roman" w:hAnsi="Times New Roman" w:eastAsia="Times New Roman" w:ascii="Times New Roman"/>
          <w:b/>
          <w:spacing w:val="2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5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b/>
          <w:spacing w:val="-2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3"/>
        <w:ind w:left="820" w:right="40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lovi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a.k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dimi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V,</w:t>
      </w:r>
      <w:r>
        <w:rPr>
          <w:rFonts w:cs="Times New Roman" w:hAnsi="Times New Roman" w:eastAsia="Times New Roman" w:ascii="Times New Roman"/>
          <w:spacing w:val="1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Volodymy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ovi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4"/>
          <w:sz w:val="22"/>
          <w:szCs w:val="22"/>
        </w:rPr>
        <w:t>Info</w:t>
      </w:r>
      <w:r>
        <w:rPr>
          <w:rFonts w:cs="Times New Roman" w:hAnsi="Times New Roman" w:eastAsia="Times New Roman" w:ascii="Times New Roman"/>
          <w:b/>
          <w:spacing w:val="-1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mat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decl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6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eo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le’s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lovi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June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820"/>
      </w:pP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820"/>
      </w:pPr>
      <w:r>
        <w:rPr>
          <w:rFonts w:cs="Times New Roman" w:hAnsi="Times New Roman" w:eastAsia="Times New Roman" w:ascii="Times New Roman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KOV,</w:t>
      </w:r>
      <w:r>
        <w:rPr>
          <w:rFonts w:cs="Times New Roman" w:hAnsi="Times New Roman" w:eastAsia="Times New Roman" w:ascii="Times New Roman"/>
          <w:b/>
          <w:spacing w:val="1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13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/>
        <w:ind w:left="82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a.k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b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dr,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2"/>
        <w:ind w:left="820" w:right="24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ich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YA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ks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ndr,</w:t>
      </w:r>
      <w:r>
        <w:rPr>
          <w:rFonts w:cs="Times New Roman" w:hAnsi="Times New Roman" w:eastAsia="Times New Roman" w:ascii="Times New Roman"/>
          <w:spacing w:val="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Info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Min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People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People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ic.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le</w:t>
      </w:r>
      <w:r>
        <w:rPr>
          <w:rFonts w:cs="Times New Roman" w:hAnsi="Times New Roman" w:eastAsia="Times New Roman" w:ascii="Times New Roman"/>
          <w:i/>
          <w:spacing w:val="8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for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ep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op</w:t>
      </w:r>
      <w:r>
        <w:rPr>
          <w:rFonts w:cs="Times New Roman" w:hAnsi="Times New Roman" w:eastAsia="Times New Roman" w:ascii="Times New Roman"/>
          <w:i/>
          <w:spacing w:val="-2"/>
          <w:w w:val="114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nda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ivities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17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4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4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20"/>
      </w:pPr>
      <w:r>
        <w:rPr>
          <w:rFonts w:cs="Times New Roman" w:hAnsi="Times New Roman" w:eastAsia="Times New Roman" w:ascii="Times New Roman"/>
          <w:i/>
          <w:sz w:val="22"/>
          <w:szCs w:val="22"/>
        </w:rPr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'govern</w:t>
      </w:r>
      <w:r>
        <w:rPr>
          <w:rFonts w:cs="Times New Roman" w:hAnsi="Times New Roman" w:eastAsia="Times New Roman" w:ascii="Times New Roman"/>
          <w:i/>
          <w:spacing w:val="-3"/>
          <w:w w:val="112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ent’</w:t>
      </w:r>
      <w:r>
        <w:rPr>
          <w:rFonts w:cs="Times New Roman" w:hAnsi="Times New Roman" w:eastAsia="Times New Roman" w:ascii="Times New Roman"/>
          <w:i/>
          <w:spacing w:val="59"/>
          <w:w w:val="1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1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7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  <w:u w:val="single" w:color="000000"/>
        </w:rPr>
        <w:t>net</w:t>
      </w:r>
      <w:r>
        <w:rPr>
          <w:rFonts w:cs="Times New Roman" w:hAnsi="Times New Roman" w:eastAsia="Times New Roman" w:ascii="Times New Roman"/>
          <w:i/>
          <w:spacing w:val="-1"/>
          <w:w w:val="11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58"/>
          <w:w w:val="117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eo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le's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/>
        <w:ind w:left="820"/>
        <w:sectPr>
          <w:pgMar w:header="0" w:footer="1020" w:top="1400" w:bottom="280" w:left="1340" w:right="1340"/>
          <w:pgSz w:w="11920" w:h="16840"/>
        </w:sectPr>
      </w:pPr>
      <w:r>
        <w:rPr>
          <w:rFonts w:cs="Times New Roman" w:hAnsi="Times New Roman" w:eastAsia="Times New Roman" w:ascii="Times New Roman"/>
          <w:b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78"/>
          <w:sz w:val="22"/>
          <w:szCs w:val="22"/>
        </w:rPr>
        <w:t>IKIT</w:t>
      </w:r>
      <w:r>
        <w:rPr>
          <w:rFonts w:cs="Times New Roman" w:hAnsi="Times New Roman" w:eastAsia="Times New Roman" w:ascii="Times New Roman"/>
          <w:b/>
          <w:spacing w:val="-3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syl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3"/>
        <w:ind w:left="480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un,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zbe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.a: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ITIN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ilii,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ndro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ich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2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9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Vice</w:t>
      </w:r>
      <w:r>
        <w:rPr>
          <w:rFonts w:cs="Times New Roman" w:hAnsi="Times New Roman" w:eastAsia="Times New Roman" w:ascii="Times New Roman"/>
          <w:strike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Pri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Minis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2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trike/>
          <w:spacing w:val="-4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Council</w:t>
      </w:r>
      <w:r>
        <w:rPr>
          <w:rFonts w:cs="Times New Roman" w:hAnsi="Times New Roman" w:eastAsia="Times New Roman" w:ascii="Times New Roman"/>
          <w:strike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8"/>
          <w:sz w:val="22"/>
          <w:szCs w:val="22"/>
        </w:rPr>
        <w:t>Mini</w:t>
      </w:r>
      <w:r>
        <w:rPr>
          <w:rFonts w:cs="Times New Roman" w:hAnsi="Times New Roman" w:eastAsia="Times New Roman" w:ascii="Times New Roman"/>
          <w:strike/>
          <w:spacing w:val="-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-2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8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strike/>
          <w:spacing w:val="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2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Luga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8"/>
          <w:sz w:val="22"/>
          <w:szCs w:val="22"/>
        </w:rPr>
        <w:t>People</w:t>
      </w:r>
      <w:r>
        <w:rPr>
          <w:rFonts w:cs="Times New Roman" w:hAnsi="Times New Roman" w:eastAsia="Times New Roman" w:ascii="Times New Roman"/>
          <w:strike/>
          <w:spacing w:val="-1"/>
          <w:w w:val="108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trike/>
          <w:spacing w:val="-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0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3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9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mer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ime</w:t>
      </w:r>
      <w:r>
        <w:rPr>
          <w:rFonts w:cs="Times New Roman" w:hAnsi="Times New Roman" w:eastAsia="Times New Roman" w:ascii="Times New Roman"/>
          <w:i/>
          <w:spacing w:val="3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7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ini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7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er</w:t>
      </w:r>
      <w:r>
        <w:rPr>
          <w:rFonts w:cs="Times New Roman" w:hAnsi="Times New Roman" w:eastAsia="Times New Roman" w:ascii="Times New Roman"/>
          <w:i/>
          <w:spacing w:val="10"/>
          <w:w w:val="107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Coun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il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8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9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9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ni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85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8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ug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le's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li</w:t>
      </w:r>
      <w:r>
        <w:rPr>
          <w:rFonts w:cs="Times New Roman" w:hAnsi="Times New Roman" w:eastAsia="Times New Roman" w:ascii="Times New Roman"/>
          <w:i/>
          <w:spacing w:val="1"/>
          <w:w w:val="108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Luga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People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ic,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2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3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17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16</w:t>
      </w:r>
      <w:r>
        <w:rPr>
          <w:rFonts w:cs="Times New Roman" w:hAnsi="Times New Roman" w:eastAsia="Times New Roman" w:ascii="Times New Roman"/>
          <w:i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5"/>
          <w:sz w:val="22"/>
          <w:szCs w:val="22"/>
        </w:rPr>
        <w:t>KARYAK</w:t>
      </w:r>
      <w:r>
        <w:rPr>
          <w:rFonts w:cs="Times New Roman" w:hAnsi="Times New Roman" w:eastAsia="Times New Roman" w:ascii="Times New Roman"/>
          <w:b/>
          <w:spacing w:val="-2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ks</w:t>
      </w:r>
      <w:r>
        <w:rPr>
          <w:rFonts w:cs="Times New Roman" w:hAnsi="Times New Roman" w:eastAsia="Times New Roman" w:ascii="Times New Roman"/>
          <w:b/>
          <w:spacing w:val="-2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b/>
          <w:spacing w:val="1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15"/>
          <w:sz w:val="22"/>
          <w:szCs w:val="22"/>
        </w:rPr>
        <w:t>ache</w:t>
      </w:r>
      <w:r>
        <w:rPr>
          <w:rFonts w:cs="Times New Roman" w:hAnsi="Times New Roman" w:eastAsia="Times New Roman" w:ascii="Times New Roman"/>
          <w:b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1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0.</w:t>
      </w:r>
      <w:r>
        <w:rPr>
          <w:rFonts w:cs="Times New Roman" w:hAnsi="Times New Roman" w:eastAsia="Times New Roman" w:ascii="Times New Roman"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nov,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2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/>
        <w:ind w:left="480"/>
      </w:pPr>
      <w:r>
        <w:rPr>
          <w:rFonts w:cs="Times New Roman" w:hAnsi="Times New Roman" w:eastAsia="Times New Roman" w:ascii="Times New Roman"/>
          <w:w w:val="9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-1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2"/>
          <w:sz w:val="22"/>
          <w:szCs w:val="22"/>
        </w:rPr>
        <w:t>upr</w:t>
      </w:r>
      <w:r>
        <w:rPr>
          <w:rFonts w:cs="Times New Roman" w:hAnsi="Times New Roman" w:eastAsia="Times New Roman" w:ascii="Times New Roman"/>
          <w:strike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Council</w:t>
      </w:r>
      <w:r>
        <w:rPr>
          <w:rFonts w:cs="Times New Roman" w:hAnsi="Times New Roman" w:eastAsia="Times New Roman" w:ascii="Times New Roman"/>
          <w:strike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strike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2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trike/>
          <w:spacing w:val="-4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Lugan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ple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4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4"/>
          <w:sz w:val="22"/>
          <w:szCs w:val="22"/>
          <w:u w:val="single" w:color="000000"/>
        </w:rPr>
        <w:t>Until</w:t>
      </w:r>
      <w:r>
        <w:rPr>
          <w:rFonts w:cs="Times New Roman" w:hAnsi="Times New Roman" w:eastAsia="Times New Roman" w:ascii="Times New Roman"/>
          <w:i/>
          <w:spacing w:val="0"/>
          <w:w w:val="104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480"/>
      </w:pPr>
      <w:r>
        <w:rPr>
          <w:rFonts w:cs="Times New Roman" w:hAnsi="Times New Roman" w:eastAsia="Times New Roman" w:ascii="Times New Roman"/>
          <w:i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25</w:t>
      </w:r>
      <w:r>
        <w:rPr>
          <w:rFonts w:cs="Times New Roman" w:hAnsi="Times New Roman" w:eastAsia="Times New Roman" w:ascii="Times New Roman"/>
          <w:i/>
          <w:spacing w:val="4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ch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he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Su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9"/>
          <w:sz w:val="22"/>
          <w:szCs w:val="22"/>
          <w:u w:val="single" w:color="000000"/>
        </w:rPr>
        <w:t>eme</w:t>
      </w:r>
      <w:r>
        <w:rPr>
          <w:rFonts w:cs="Times New Roman" w:hAnsi="Times New Roman" w:eastAsia="Times New Roman" w:ascii="Times New Roman"/>
          <w:i/>
          <w:spacing w:val="0"/>
          <w:w w:val="11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Coun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il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ir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85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8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ug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88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8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8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sz w:val="22"/>
          <w:szCs w:val="22"/>
          <w:u w:val="single" w:color="000000"/>
        </w:rPr>
        <w:t>le's</w:t>
      </w:r>
      <w:r>
        <w:rPr>
          <w:rFonts w:cs="Times New Roman" w:hAnsi="Times New Roman" w:eastAsia="Times New Roman" w:ascii="Times New Roman"/>
          <w:i/>
          <w:spacing w:val="0"/>
          <w:w w:val="102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480"/>
      </w:pPr>
      <w:r>
        <w:rPr>
          <w:rFonts w:cs="Times New Roman" w:hAnsi="Times New Roman" w:eastAsia="Times New Roman" w:ascii="Times New Roman"/>
          <w:i/>
          <w:w w:val="9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1"/>
          <w:w w:val="95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9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1"/>
          <w:w w:val="119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1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2"/>
          <w:sz w:val="22"/>
          <w:szCs w:val="22"/>
          <w:u w:val="single" w:color="000000"/>
        </w:rPr>
        <w:t>lic</w:t>
      </w:r>
      <w:r>
        <w:rPr>
          <w:rFonts w:cs="Times New Roman" w:hAnsi="Times New Roman" w:eastAsia="Times New Roman" w:ascii="Times New Roman"/>
          <w:i/>
          <w:spacing w:val="-1"/>
          <w:w w:val="92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9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1"/>
          <w:sz w:val="22"/>
          <w:szCs w:val="22"/>
          <w:u w:val="single" w:color="000000"/>
        </w:rPr>
        <w:t>Cu</w:t>
      </w:r>
      <w:r>
        <w:rPr>
          <w:rFonts w:cs="Times New Roman" w:hAnsi="Times New Roman" w:eastAsia="Times New Roman" w:ascii="Times New Roman"/>
          <w:i/>
          <w:spacing w:val="-2"/>
          <w:w w:val="10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ently</w:t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9"/>
          <w:sz w:val="22"/>
          <w:szCs w:val="22"/>
          <w:u w:val="single" w:color="000000"/>
        </w:rPr>
        <w:t>mem</w:t>
      </w:r>
      <w:r>
        <w:rPr>
          <w:rFonts w:cs="Times New Roman" w:hAnsi="Times New Roman" w:eastAsia="Times New Roman" w:ascii="Times New Roman"/>
          <w:i/>
          <w:spacing w:val="-1"/>
          <w:w w:val="119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1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er</w:t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7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4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4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86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i/>
          <w:spacing w:val="-1"/>
          <w:w w:val="8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88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8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eo</w:t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le´s</w:t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9"/>
          <w:sz w:val="22"/>
          <w:szCs w:val="22"/>
          <w:u w:val="single" w:color="000000"/>
        </w:rPr>
        <w:t>Coun</w:t>
      </w:r>
      <w:r>
        <w:rPr>
          <w:rFonts w:cs="Times New Roman" w:hAnsi="Times New Roman" w:eastAsia="Times New Roman" w:ascii="Times New Roman"/>
          <w:i/>
          <w:spacing w:val="-1"/>
          <w:w w:val="109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  <w:u w:val="single" w:color="000000"/>
        </w:rPr>
        <w:t>il</w:t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7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3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3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85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8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ug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480"/>
      </w:pPr>
      <w:r>
        <w:rPr>
          <w:rFonts w:cs="Times New Roman" w:hAnsi="Times New Roman" w:eastAsia="Times New Roman" w:ascii="Times New Roman"/>
          <w:i/>
          <w:sz w:val="22"/>
          <w:szCs w:val="22"/>
        </w:rPr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eo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le´s</w:t>
      </w:r>
      <w:r>
        <w:rPr>
          <w:rFonts w:cs="Times New Roman" w:hAnsi="Times New Roman" w:eastAsia="Times New Roman" w:ascii="Times New Roman"/>
          <w:i/>
          <w:spacing w:val="54"/>
          <w:w w:val="11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6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-63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le</w:t>
      </w:r>
      <w:r>
        <w:rPr>
          <w:rFonts w:cs="Times New Roman" w:hAnsi="Times New Roman" w:eastAsia="Times New Roman" w:ascii="Times New Roman"/>
          <w:i/>
          <w:spacing w:val="8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for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ep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'govern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  <w:t>ent</w:t>
      </w:r>
      <w:r>
        <w:rPr>
          <w:rFonts w:cs="Times New Roman" w:hAnsi="Times New Roman" w:eastAsia="Times New Roman" w:ascii="Times New Roman"/>
          <w:i/>
          <w:spacing w:val="-1"/>
          <w:w w:val="116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82"/>
          <w:sz w:val="22"/>
          <w:szCs w:val="22"/>
          <w:u w:val="single" w:color="000000"/>
        </w:rPr>
        <w:t>l'</w:t>
      </w:r>
      <w:r>
        <w:rPr>
          <w:rFonts w:cs="Times New Roman" w:hAnsi="Times New Roman" w:eastAsia="Times New Roman" w:ascii="Times New Roman"/>
          <w:i/>
          <w:spacing w:val="0"/>
          <w:w w:val="8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iti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/>
        <w:ind w:left="480"/>
      </w:pPr>
      <w:r>
        <w:rPr>
          <w:rFonts w:cs="Times New Roman" w:hAnsi="Times New Roman" w:eastAsia="Times New Roman" w:ascii="Times New Roman"/>
          <w:i/>
          <w:w w:val="9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eme</w:t>
      </w:r>
      <w:r>
        <w:rPr>
          <w:rFonts w:cs="Times New Roman" w:hAnsi="Times New Roman" w:eastAsia="Times New Roman" w:ascii="Times New Roman"/>
          <w:i/>
          <w:spacing w:val="8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Coun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il'.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5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15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8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b/>
          <w:spacing w:val="-1"/>
          <w:w w:val="8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85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b/>
          <w:spacing w:val="-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8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17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i/>
          <w:spacing w:val="-2"/>
          <w:w w:val="117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12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19"/>
          <w:sz w:val="22"/>
          <w:szCs w:val="22"/>
          <w:u w:val="single" w:color="000000"/>
        </w:rPr>
        <w:t>ov</w:t>
      </w:r>
      <w:r>
        <w:rPr>
          <w:rFonts w:cs="Times New Roman" w:hAnsi="Times New Roman" w:eastAsia="Times New Roman" w:ascii="Times New Roman"/>
          <w:b/>
          <w:i/>
          <w:spacing w:val="-1"/>
          <w:w w:val="119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1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7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12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4"/>
        <w:ind w:left="480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spacing w:val="1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2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nder</w:t>
      </w:r>
      <w:r>
        <w:rPr>
          <w:rFonts w:cs="Times New Roman" w:hAnsi="Times New Roman" w:eastAsia="Times New Roman" w:ascii="Times New Roman"/>
          <w:spacing w:val="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ck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Forces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ible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nding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spacing w:val="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ing</w:t>
      </w:r>
      <w:r>
        <w:rPr>
          <w:rFonts w:cs="Times New Roman" w:hAnsi="Times New Roman" w:eastAsia="Times New Roman" w:ascii="Times New Roman"/>
          <w:spacing w:val="-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rain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ove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-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4"/>
          <w:sz w:val="22"/>
          <w:szCs w:val="22"/>
        </w:rPr>
        <w:t>DA,</w:t>
      </w:r>
      <w:r>
        <w:rPr>
          <w:rFonts w:cs="Times New Roman" w:hAnsi="Times New Roman" w:eastAsia="Times New Roman" w:ascii="Times New Roman"/>
          <w:b/>
          <w:spacing w:val="1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2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-3"/>
          <w:w w:val="12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 w:lineRule="auto" w:line="253"/>
        <w:ind w:left="480" w:right="140"/>
      </w:pPr>
      <w:r>
        <w:rPr>
          <w:rFonts w:cs="Times New Roman" w:hAnsi="Times New Roman" w:eastAsia="Times New Roman" w:ascii="Times New Roman"/>
          <w:b/>
          <w:spacing w:val="-1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9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Colon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Gen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-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nder</w:t>
      </w:r>
      <w:r>
        <w:rPr>
          <w:rFonts w:cs="Times New Roman" w:hAnsi="Times New Roman" w:eastAsia="Times New Roman" w:ascii="Times New Roman"/>
          <w:spacing w:val="1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rvice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FSB,</w:t>
      </w:r>
      <w:r>
        <w:rPr>
          <w:rFonts w:cs="Times New Roman" w:hAnsi="Times New Roman" w:eastAsia="Times New Roman" w:ascii="Times New Roman"/>
          <w:spacing w:val="1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curi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rvice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Fed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4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mat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As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eni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1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9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9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1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12"/>
          <w:w w:val="9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officer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he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ds</w:t>
      </w:r>
      <w:r>
        <w:rPr>
          <w:rFonts w:cs="Times New Roman" w:hAnsi="Times New Roman" w:eastAsia="Times New Roman" w:ascii="Times New Roman"/>
          <w:i/>
          <w:spacing w:val="2"/>
          <w:w w:val="1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ervi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le</w:t>
      </w:r>
      <w:r>
        <w:rPr>
          <w:rFonts w:cs="Times New Roman" w:hAnsi="Times New Roman" w:eastAsia="Times New Roman" w:ascii="Times New Roman"/>
          <w:i/>
          <w:spacing w:val="3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for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ov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12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6"/>
          <w:w w:val="1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inte</w:t>
      </w:r>
      <w:r>
        <w:rPr>
          <w:rFonts w:cs="Times New Roman" w:hAnsi="Times New Roman" w:eastAsia="Times New Roman" w:ascii="Times New Roman"/>
          <w:i/>
          <w:spacing w:val="-2"/>
          <w:w w:val="111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ligence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ope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tions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inte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tion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ivit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2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2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80"/>
      </w:pPr>
      <w:r>
        <w:rPr>
          <w:rFonts w:cs="Times New Roman" w:hAnsi="Times New Roman" w:eastAsia="Times New Roman" w:ascii="Times New Roman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5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13040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3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2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b/>
          <w:spacing w:val="-1"/>
          <w:w w:val="9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2"/>
          <w:sz w:val="22"/>
          <w:szCs w:val="22"/>
        </w:rPr>
        <w:t>V,</w:t>
      </w:r>
      <w:r>
        <w:rPr>
          <w:rFonts w:cs="Times New Roman" w:hAnsi="Times New Roman" w:eastAsia="Times New Roman" w:ascii="Times New Roman"/>
          <w:b/>
          <w:spacing w:val="2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12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4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4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3"/>
          <w:w w:val="12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2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12"/>
          <w:sz w:val="22"/>
          <w:szCs w:val="22"/>
          <w:u w:val="single" w:color="000000"/>
        </w:rPr>
        <w:t>vich</w:t>
      </w:r>
      <w:r>
        <w:rPr>
          <w:rFonts w:cs="Times New Roman" w:hAnsi="Times New Roman" w:eastAsia="Times New Roman" w:ascii="Times New Roman"/>
          <w:b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auto" w:line="252"/>
        <w:ind w:left="480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vie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odone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a.k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ARIE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,</w:t>
      </w:r>
      <w:r>
        <w:rPr>
          <w:rFonts w:cs="Times New Roman" w:hAnsi="Times New Roman" w:eastAsia="Times New Roman" w:ascii="Times New Roman"/>
          <w:i/>
          <w:spacing w:val="-1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vlo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,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8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ov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ch</w:t>
      </w:r>
      <w:r>
        <w:rPr>
          <w:rFonts w:cs="Times New Roman" w:hAnsi="Times New Roman" w:eastAsia="Times New Roman" w:ascii="Times New Roman"/>
          <w:i/>
          <w:spacing w:val="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4"/>
          <w:sz w:val="22"/>
          <w:szCs w:val="22"/>
        </w:rPr>
        <w:t>Info</w:t>
      </w:r>
      <w:r>
        <w:rPr>
          <w:rFonts w:cs="Times New Roman" w:hAnsi="Times New Roman" w:eastAsia="Times New Roman" w:ascii="Times New Roman"/>
          <w:b/>
          <w:spacing w:val="-1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mat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rib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ople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k.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le</w:t>
      </w:r>
      <w:r>
        <w:rPr>
          <w:rFonts w:cs="Times New Roman" w:hAnsi="Times New Roman" w:eastAsia="Times New Roman" w:ascii="Times New Roman"/>
          <w:i/>
          <w:spacing w:val="8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ing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er</w:t>
      </w:r>
      <w:r>
        <w:rPr>
          <w:rFonts w:cs="Times New Roman" w:hAnsi="Times New Roman" w:eastAsia="Times New Roman" w:ascii="Times New Roman"/>
          <w:i/>
          <w:spacing w:val="4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egi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ern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ent</w:t>
      </w:r>
      <w:r>
        <w:rPr>
          <w:rFonts w:cs="Times New Roman" w:hAnsi="Times New Roman" w:eastAsia="Times New Roman" w:ascii="Times New Roman"/>
          <w:i/>
          <w:spacing w:val="32"/>
          <w:w w:val="1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uil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ing</w:t>
      </w:r>
      <w:r>
        <w:rPr>
          <w:rFonts w:cs="Times New Roman" w:hAnsi="Times New Roman" w:eastAsia="Times New Roman" w:ascii="Times New Roman"/>
          <w:i/>
          <w:spacing w:val="-15"/>
          <w:w w:val="1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6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9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1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wi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7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ces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ocl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imed</w:t>
      </w:r>
      <w:r>
        <w:rPr>
          <w:rFonts w:cs="Times New Roman" w:hAnsi="Times New Roman" w:eastAsia="Times New Roman" w:ascii="Times New Roman"/>
          <w:i/>
          <w:spacing w:val="-6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him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elf</w:t>
      </w:r>
      <w:r>
        <w:rPr>
          <w:rFonts w:cs="Times New Roman" w:hAnsi="Times New Roman" w:eastAsia="Times New Roman" w:ascii="Times New Roman"/>
          <w:i/>
          <w:spacing w:val="13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he</w:t>
      </w:r>
      <w:r>
        <w:rPr>
          <w:rFonts w:cs="Times New Roman" w:hAnsi="Times New Roman" w:eastAsia="Times New Roman" w:ascii="Times New Roman"/>
          <w:i/>
          <w:spacing w:val="28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8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sz w:val="22"/>
          <w:szCs w:val="22"/>
          <w:u w:val="single" w:color="000000"/>
        </w:rPr>
        <w:t>le's</w:t>
      </w:r>
      <w:r>
        <w:rPr>
          <w:rFonts w:cs="Times New Roman" w:hAnsi="Times New Roman" w:eastAsia="Times New Roman" w:ascii="Times New Roman"/>
          <w:i/>
          <w:spacing w:val="0"/>
          <w:w w:val="10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go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9"/>
          <w:sz w:val="22"/>
          <w:szCs w:val="22"/>
          <w:u w:val="single" w:color="000000"/>
        </w:rPr>
        <w:t>erno</w:t>
      </w:r>
      <w:r>
        <w:rPr>
          <w:rFonts w:cs="Times New Roman" w:hAnsi="Times New Roman" w:eastAsia="Times New Roman" w:ascii="Times New Roman"/>
          <w:i/>
          <w:spacing w:val="-1"/>
          <w:w w:val="109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72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1"/>
          <w:w w:val="7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2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3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480"/>
      </w:pP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position w:val="-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position w:val="-1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position w:val="-1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position w:val="-1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13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23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23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-6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16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13044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3"/>
        <w:ind w:left="84" w:right="4934"/>
      </w:pPr>
      <w:r>
        <w:pict>
          <v:group style="position:absolute;margin-left:228.29pt;margin-top:8.97952pt;width:3.24pt;height:0pt;mso-position-horizontal-relative:page;mso-position-vertical-relative:paragraph;z-index:-411" coordorigin="4566,180" coordsize="65,0">
            <v:shape style="position:absolute;left:4566;top:180;width:65;height:0" coordorigin="4566,180" coordsize="65,0" path="m4566,180l4631,180e" filled="f" stroked="t" strokeweight="0.94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5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b/>
          <w:spacing w:val="-1"/>
          <w:w w:val="9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kat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6"/>
          <w:sz w:val="22"/>
          <w:szCs w:val="22"/>
        </w:rPr>
      </w:r>
      <w:r>
        <w:rPr>
          <w:rFonts w:cs="Times New Roman" w:hAnsi="Times New Roman" w:eastAsia="Times New Roman" w:ascii="Times New Roman"/>
          <w:b/>
          <w:i/>
          <w:spacing w:val="1"/>
          <w:w w:val="106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i/>
          <w:spacing w:val="1"/>
          <w:w w:val="10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6"/>
          <w:sz w:val="22"/>
          <w:szCs w:val="22"/>
        </w:rPr>
      </w:r>
      <w:r>
        <w:rPr>
          <w:rFonts w:cs="Times New Roman" w:hAnsi="Times New Roman" w:eastAsia="Times New Roman" w:ascii="Times New Roman"/>
          <w:b/>
          <w:i/>
          <w:spacing w:val="1"/>
          <w:w w:val="106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ovk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rson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a.k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b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spacing w:val="-3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Yuriyo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1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mat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77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7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mer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4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4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2"/>
        <w:ind w:left="480" w:right="62"/>
      </w:pPr>
      <w:r>
        <w:rPr>
          <w:rFonts w:cs="Times New Roman" w:hAnsi="Times New Roman" w:eastAsia="Times New Roman" w:ascii="Times New Roman"/>
          <w:i/>
          <w:w w:val="10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'Minis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er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eign</w:t>
      </w:r>
      <w:r>
        <w:rPr>
          <w:rFonts w:cs="Times New Roman" w:hAnsi="Times New Roman" w:eastAsia="Times New Roman" w:ascii="Times New Roman"/>
          <w:i/>
          <w:spacing w:val="4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17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2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92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72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6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Minis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trike/>
          <w:spacing w:val="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irs.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nk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trike/>
          <w:spacing w:val="-1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trike/>
          <w:spacing w:val="-1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strike/>
          <w:spacing w:val="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2"/>
          <w:w w:val="9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trike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11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trike/>
          <w:spacing w:val="-1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1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trike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-1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1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trike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ill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trike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3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3"/>
          <w:w w:val="116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-2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-2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2"/>
          <w:w w:val="9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0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rou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-1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People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Council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ople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480"/>
      </w:pPr>
      <w:r>
        <w:rPr>
          <w:rFonts w:cs="Times New Roman" w:hAnsi="Times New Roman" w:eastAsia="Times New Roman" w:ascii="Times New Roman"/>
          <w:i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17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16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5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5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UF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V,</w:t>
      </w:r>
      <w:r>
        <w:rPr>
          <w:rFonts w:cs="Times New Roman" w:hAnsi="Times New Roman" w:eastAsia="Times New Roman" w:ascii="Times New Roman"/>
          <w:b/>
          <w:spacing w:val="2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b/>
          <w:spacing w:val="-2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2"/>
        <w:ind w:left="480" w:right="1126"/>
        <w:sectPr>
          <w:pgMar w:header="0" w:footer="1020" w:top="1560" w:bottom="280" w:left="1680" w:right="138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ibirs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a.k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b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EXAN</w:t>
      </w:r>
      <w:r>
        <w:rPr>
          <w:rFonts w:cs="Times New Roman" w:hAnsi="Times New Roman" w:eastAsia="Times New Roman" w:ascii="Times New Roman"/>
          <w:spacing w:val="-2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V,</w:t>
      </w:r>
      <w:r>
        <w:rPr>
          <w:rFonts w:cs="Times New Roman" w:hAnsi="Times New Roman" w:eastAsia="Times New Roman" w:ascii="Times New Roman"/>
          <w:spacing w:val="1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dimir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NTI</w:t>
      </w:r>
      <w:r>
        <w:rPr>
          <w:rFonts w:cs="Times New Roman" w:hAnsi="Times New Roman" w:eastAsia="Times New Roman" w:ascii="Times New Roman"/>
          <w:spacing w:val="-4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-1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V,</w:t>
      </w:r>
      <w:r>
        <w:rPr>
          <w:rFonts w:cs="Times New Roman" w:hAnsi="Times New Roman" w:eastAsia="Times New Roman" w:ascii="Times New Roman"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dimir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Iurievici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9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V,</w:t>
      </w:r>
      <w:r>
        <w:rPr>
          <w:rFonts w:cs="Times New Roman" w:hAnsi="Times New Roman" w:eastAsia="Times New Roman" w:ascii="Times New Roman"/>
          <w:spacing w:val="2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dim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0" w:lineRule="auto" w:line="252"/>
        <w:ind w:left="480" w:right="74"/>
      </w:pP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9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V,</w:t>
      </w:r>
      <w:r>
        <w:rPr>
          <w:rFonts w:cs="Times New Roman" w:hAnsi="Times New Roman" w:eastAsia="Times New Roman" w:ascii="Times New Roman"/>
          <w:spacing w:val="2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dimir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1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mat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Mini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curi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First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Minis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's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le</w:t>
      </w:r>
      <w:r>
        <w:rPr>
          <w:rFonts w:cs="Times New Roman" w:hAnsi="Times New Roman" w:eastAsia="Times New Roman" w:ascii="Times New Roman"/>
          <w:i/>
          <w:spacing w:val="3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for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ity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w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0"/>
          <w:sz w:val="22"/>
          <w:szCs w:val="22"/>
          <w:u w:val="single" w:color="000000"/>
        </w:rPr>
        <w:t>enf</w:t>
      </w:r>
      <w:r>
        <w:rPr>
          <w:rFonts w:cs="Times New Roman" w:hAnsi="Times New Roman" w:eastAsia="Times New Roman" w:ascii="Times New Roman"/>
          <w:i/>
          <w:spacing w:val="1"/>
          <w:w w:val="12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  <w:u w:val="single" w:color="000000"/>
        </w:rPr>
        <w:t>cement.</w:t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17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16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13067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MALO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V,</w:t>
      </w:r>
      <w:r>
        <w:rPr>
          <w:rFonts w:cs="Times New Roman" w:hAnsi="Times New Roman" w:eastAsia="Times New Roman" w:ascii="Times New Roman"/>
          <w:b/>
          <w:spacing w:val="2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nstan</w:t>
      </w:r>
      <w:r>
        <w:rPr>
          <w:rFonts w:cs="Times New Roman" w:hAnsi="Times New Roman" w:eastAsia="Times New Roman" w:ascii="Times New Roman"/>
          <w:b/>
          <w:spacing w:val="-3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b/>
          <w:spacing w:val="1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3"/>
        <w:ind w:left="480" w:right="11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chino</w:t>
      </w:r>
      <w:r>
        <w:rPr>
          <w:rFonts w:cs="Times New Roman" w:hAnsi="Times New Roman" w:eastAsia="Times New Roman" w:ascii="Times New Roman"/>
          <w:spacing w:val="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lo</w:t>
      </w:r>
      <w:r>
        <w:rPr>
          <w:rFonts w:cs="Times New Roman" w:hAnsi="Times New Roman" w:eastAsia="Times New Roman" w:ascii="Times New Roman"/>
          <w:i/>
          <w:spacing w:val="-2"/>
          <w:w w:val="112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is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cl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ely</w:t>
      </w:r>
      <w:r>
        <w:rPr>
          <w:rFonts w:cs="Times New Roman" w:hAnsi="Times New Roman" w:eastAsia="Times New Roman" w:ascii="Times New Roman"/>
          <w:i/>
          <w:spacing w:val="5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lin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to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Uk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5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ep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1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ts</w:t>
      </w:r>
      <w:r>
        <w:rPr>
          <w:rFonts w:cs="Times New Roman" w:hAnsi="Times New Roman" w:eastAsia="Times New Roman" w:ascii="Times New Roman"/>
          <w:i/>
          <w:spacing w:val="2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4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Uk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ine</w:t>
      </w:r>
      <w:r>
        <w:rPr>
          <w:rFonts w:cs="Times New Roman" w:hAnsi="Times New Roman" w:eastAsia="Times New Roman" w:ascii="Times New Roman"/>
          <w:i/>
          <w:spacing w:val="5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is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fo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mer</w:t>
      </w:r>
      <w:r>
        <w:rPr>
          <w:rFonts w:cs="Times New Roman" w:hAnsi="Times New Roman" w:eastAsia="Times New Roman" w:ascii="Times New Roman"/>
          <w:i/>
          <w:spacing w:val="3"/>
          <w:w w:val="1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emplo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er</w:t>
      </w:r>
      <w:r>
        <w:rPr>
          <w:rFonts w:cs="Times New Roman" w:hAnsi="Times New Roman" w:eastAsia="Times New Roman" w:ascii="Times New Roman"/>
          <w:i/>
          <w:spacing w:val="10"/>
          <w:w w:val="1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fo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mer</w:t>
      </w:r>
      <w:r>
        <w:rPr>
          <w:rFonts w:cs="Times New Roman" w:hAnsi="Times New Roman" w:eastAsia="Times New Roman" w:ascii="Times New Roman"/>
          <w:i/>
          <w:spacing w:val="3"/>
          <w:w w:val="1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ime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'Do</w:t>
      </w:r>
      <w:r>
        <w:rPr>
          <w:rFonts w:cs="Times New Roman" w:hAnsi="Times New Roman" w:eastAsia="Times New Roman" w:ascii="Times New Roman"/>
          <w:i/>
          <w:spacing w:val="-2"/>
          <w:w w:val="11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et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59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eo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sz w:val="22"/>
          <w:szCs w:val="22"/>
          <w:u w:val="single" w:color="000000"/>
        </w:rPr>
        <w:t>le's</w:t>
      </w:r>
      <w:r>
        <w:rPr>
          <w:rFonts w:cs="Times New Roman" w:hAnsi="Times New Roman" w:eastAsia="Times New Roman" w:ascii="Times New Roman"/>
          <w:i/>
          <w:spacing w:val="0"/>
          <w:w w:val="10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6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1"/>
          <w:w w:val="106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sz w:val="22"/>
          <w:szCs w:val="22"/>
          <w:u w:val="single" w:color="000000"/>
        </w:rPr>
        <w:t>lic’</w:t>
      </w:r>
      <w:r>
        <w:rPr>
          <w:rFonts w:cs="Times New Roman" w:hAnsi="Times New Roman" w:eastAsia="Times New Roman" w:ascii="Times New Roman"/>
          <w:i/>
          <w:spacing w:val="0"/>
          <w:w w:val="10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6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13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17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16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13073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KO,</w:t>
      </w:r>
      <w:r>
        <w:rPr>
          <w:rFonts w:cs="Times New Roman" w:hAnsi="Times New Roman" w:eastAsia="Times New Roman" w:ascii="Times New Roman"/>
          <w:b/>
          <w:spacing w:val="1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7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adi</w:t>
      </w:r>
      <w:r>
        <w:rPr>
          <w:rFonts w:cs="Times New Roman" w:hAnsi="Times New Roman" w:eastAsia="Times New Roman" w:ascii="Times New Roman"/>
          <w:b/>
          <w:spacing w:val="-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1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2"/>
        <w:ind w:left="480" w:righ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17"/>
          <w:sz w:val="22"/>
          <w:szCs w:val="22"/>
        </w:rPr>
        <w:t>osi</w:t>
      </w:r>
      <w:r>
        <w:rPr>
          <w:rFonts w:cs="Times New Roman" w:hAnsi="Times New Roman" w:eastAsia="Times New Roman" w:ascii="Times New Roman"/>
          <w:b/>
          <w:spacing w:val="-2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People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14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Ale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Borod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Min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ic.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ently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96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9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ead'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480"/>
      </w:pPr>
      <w:r>
        <w:rPr>
          <w:rFonts w:cs="Times New Roman" w:hAnsi="Times New Roman" w:eastAsia="Times New Roman" w:ascii="Times New Roman"/>
          <w:i/>
          <w:w w:val="107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'Don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le's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3"/>
          <w:w w:val="108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lic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exact" w:line="240"/>
        <w:ind w:left="480"/>
      </w:pPr>
      <w:r>
        <w:rPr>
          <w:rFonts w:cs="Times New Roman" w:hAnsi="Times New Roman" w:eastAsia="Times New Roman" w:ascii="Times New Roman"/>
          <w:i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17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16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13091.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6"/>
          <w:sz w:val="22"/>
          <w:szCs w:val="22"/>
        </w:rPr>
        <w:t>KON</w:t>
      </w:r>
      <w:r>
        <w:rPr>
          <w:rFonts w:cs="Times New Roman" w:hAnsi="Times New Roman" w:eastAsia="Times New Roman" w:ascii="Times New Roman"/>
          <w:b/>
          <w:spacing w:val="-2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6"/>
          <w:sz w:val="22"/>
          <w:szCs w:val="22"/>
        </w:rPr>
        <w:t>OV,</w:t>
      </w:r>
      <w:r>
        <w:rPr>
          <w:rFonts w:cs="Times New Roman" w:hAnsi="Times New Roman" w:eastAsia="Times New Roman" w:ascii="Times New Roman"/>
          <w:b/>
          <w:spacing w:val="16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b/>
          <w:spacing w:val="-2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2"/>
        <w:ind w:left="480" w:right="22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orsky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lkov</w:t>
      </w:r>
      <w:r>
        <w:rPr>
          <w:rFonts w:cs="Times New Roman" w:hAnsi="Times New Roman" w:eastAsia="Times New Roman" w:ascii="Times New Roman"/>
          <w:spacing w:val="1"/>
          <w:w w:val="102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2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Mini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ic.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epo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tedly</w:t>
      </w:r>
      <w:r>
        <w:rPr>
          <w:rFonts w:cs="Times New Roman" w:hAnsi="Times New Roman" w:eastAsia="Times New Roman" w:ascii="Times New Roman"/>
          <w:i/>
          <w:spacing w:val="8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1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mm</w:t>
      </w:r>
      <w:r>
        <w:rPr>
          <w:rFonts w:cs="Times New Roman" w:hAnsi="Times New Roman" w:eastAsia="Times New Roman" w:ascii="Times New Roman"/>
          <w:i/>
          <w:spacing w:val="-2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nded</w:t>
      </w:r>
      <w:r>
        <w:rPr>
          <w:rFonts w:cs="Times New Roman" w:hAnsi="Times New Roman" w:eastAsia="Times New Roman" w:ascii="Times New Roman"/>
          <w:i/>
          <w:spacing w:val="50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division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ep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9"/>
          <w:sz w:val="22"/>
          <w:szCs w:val="22"/>
          <w:u w:val="single" w:color="000000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09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3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3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3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fighte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in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7"/>
          <w:w w:val="1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ince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Ap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il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14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14"/>
          <w:sz w:val="22"/>
          <w:szCs w:val="22"/>
          <w:u w:val="single" w:color="000000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2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2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480"/>
      </w:pPr>
      <w:r>
        <w:rPr>
          <w:rFonts w:cs="Times New Roman" w:hAnsi="Times New Roman" w:eastAsia="Times New Roman" w:ascii="Times New Roman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-5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2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ID:</w:t>
      </w:r>
      <w:r>
        <w:rPr>
          <w:rFonts w:cs="Times New Roman" w:hAnsi="Times New Roman" w:eastAsia="Times New Roman" w:ascii="Times New Roman"/>
          <w:b/>
          <w:spacing w:val="12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13092.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RUD</w:t>
      </w:r>
      <w:r>
        <w:rPr>
          <w:rFonts w:cs="Times New Roman" w:hAnsi="Times New Roman" w:eastAsia="Times New Roman" w:ascii="Times New Roman"/>
          <w:b/>
          <w:spacing w:val="-1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KO,</w:t>
      </w:r>
      <w:r>
        <w:rPr>
          <w:rFonts w:cs="Times New Roman" w:hAnsi="Times New Roman" w:eastAsia="Times New Roman" w:ascii="Times New Roman"/>
          <w:b/>
          <w:spacing w:val="2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adim</w:t>
      </w:r>
      <w:r>
        <w:rPr>
          <w:rFonts w:cs="Times New Roman" w:hAnsi="Times New Roman" w:eastAsia="Times New Roman" w:ascii="Times New Roman"/>
          <w:b/>
          <w:spacing w:val="1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2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 w:lineRule="auto" w:line="253"/>
        <w:ind w:left="480" w:right="13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trike/>
          <w:spacing w:val="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  <w:t>lc</w:t>
      </w:r>
      <w:r>
        <w:rPr>
          <w:rFonts w:cs="Times New Roman" w:hAnsi="Times New Roman" w:eastAsia="Times New Roman" w:ascii="Times New Roman"/>
          <w:strike/>
          <w:spacing w:val="-3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3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-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1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dlt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2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15"/>
          <w:sz w:val="22"/>
          <w:szCs w:val="22"/>
        </w:rPr>
        <w:t>osit</w:t>
      </w:r>
      <w:r>
        <w:rPr>
          <w:rFonts w:cs="Times New Roman" w:hAnsi="Times New Roman" w:eastAsia="Times New Roman" w:ascii="Times New Roman"/>
          <w:b/>
          <w:spacing w:val="1"/>
          <w:w w:val="11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ple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trike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-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trike/>
          <w:spacing w:val="-2"/>
          <w:w w:val="10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0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trike/>
          <w:spacing w:val="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97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trike/>
          <w:spacing w:val="0"/>
          <w:w w:val="97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6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trike/>
          <w:spacing w:val="-1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-1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97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trike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trike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rl</w:t>
      </w:r>
      <w:r>
        <w:rPr>
          <w:rFonts w:cs="Times New Roman" w:hAnsi="Times New Roman" w:eastAsia="Times New Roman" w:ascii="Times New Roman"/>
          <w:strike/>
          <w:spacing w:val="-3"/>
          <w:w w:val="1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3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trike/>
          <w:spacing w:val="-2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trike/>
          <w:spacing w:val="1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trike/>
          <w:spacing w:val="-2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ple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Peopl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's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Militi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em</w:t>
      </w:r>
      <w:r>
        <w:rPr>
          <w:rFonts w:cs="Times New Roman" w:hAnsi="Times New Roman" w:eastAsia="Times New Roman" w:ascii="Times New Roman"/>
          <w:i/>
          <w:spacing w:val="-3"/>
          <w:w w:val="113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er</w:t>
      </w:r>
      <w:r>
        <w:rPr>
          <w:rFonts w:cs="Times New Roman" w:hAnsi="Times New Roman" w:eastAsia="Times New Roman" w:ascii="Times New Roman"/>
          <w:i/>
          <w:spacing w:val="2"/>
          <w:w w:val="1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88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8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8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le´s</w:t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Coun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il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6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6"/>
          <w:w w:val="1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e's</w:t>
      </w:r>
      <w:r>
        <w:rPr>
          <w:rFonts w:cs="Times New Roman" w:hAnsi="Times New Roman" w:eastAsia="Times New Roman" w:ascii="Times New Roman"/>
          <w:i/>
          <w:spacing w:val="5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95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9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1"/>
          <w:w w:val="119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1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6"/>
          <w:sz w:val="22"/>
          <w:szCs w:val="22"/>
          <w:u w:val="single" w:color="000000"/>
        </w:rPr>
        <w:t>lic</w:t>
      </w:r>
      <w:r>
        <w:rPr>
          <w:rFonts w:cs="Times New Roman" w:hAnsi="Times New Roman" w:eastAsia="Times New Roman" w:ascii="Times New Roman"/>
          <w:i/>
          <w:spacing w:val="0"/>
          <w:w w:val="9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6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72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80"/>
      </w:pPr>
      <w:r>
        <w:rPr>
          <w:rFonts w:cs="Times New Roman" w:hAnsi="Times New Roman" w:eastAsia="Times New Roman" w:ascii="Times New Roman"/>
          <w:i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17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16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13093.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KALOV,</w:t>
      </w:r>
      <w:r>
        <w:rPr>
          <w:rFonts w:cs="Times New Roman" w:hAnsi="Times New Roman" w:eastAsia="Times New Roman" w:ascii="Times New Roman"/>
          <w:b/>
          <w:spacing w:val="1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adi</w:t>
      </w:r>
      <w:r>
        <w:rPr>
          <w:rFonts w:cs="Times New Roman" w:hAnsi="Times New Roman" w:eastAsia="Times New Roman" w:ascii="Times New Roman"/>
          <w:b/>
          <w:spacing w:val="1"/>
          <w:w w:val="10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1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ych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3"/>
        <w:ind w:left="480" w:right="31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b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YPKA</w:t>
      </w:r>
      <w:r>
        <w:rPr>
          <w:rFonts w:cs="Times New Roman" w:hAnsi="Times New Roman" w:eastAsia="Times New Roman" w:ascii="Times New Roman"/>
          <w:spacing w:val="1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V,</w:t>
      </w:r>
      <w:r>
        <w:rPr>
          <w:rFonts w:cs="Times New Roman" w:hAnsi="Times New Roman" w:eastAsia="Times New Roman" w:ascii="Times New Roman"/>
          <w:spacing w:val="1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dii,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Nikol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2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9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Minis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2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trike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Lug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People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4"/>
          <w:sz w:val="22"/>
          <w:szCs w:val="22"/>
        </w:rPr>
        <w:t>Info</w:t>
      </w:r>
      <w:r>
        <w:rPr>
          <w:rFonts w:cs="Times New Roman" w:hAnsi="Times New Roman" w:eastAsia="Times New Roman" w:ascii="Times New Roman"/>
          <w:b/>
          <w:spacing w:val="-1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mat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9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er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73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7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88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8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ime</w:t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4"/>
          <w:sz w:val="22"/>
          <w:szCs w:val="22"/>
          <w:u w:val="single" w:color="000000"/>
        </w:rPr>
        <w:t>ini</w:t>
      </w:r>
      <w:r>
        <w:rPr>
          <w:rFonts w:cs="Times New Roman" w:hAnsi="Times New Roman" w:eastAsia="Times New Roman" w:ascii="Times New Roman"/>
          <w:i/>
          <w:spacing w:val="-1"/>
          <w:w w:val="104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73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7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ug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eo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le's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9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1"/>
          <w:w w:val="119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1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6"/>
          <w:sz w:val="22"/>
          <w:szCs w:val="22"/>
          <w:u w:val="single" w:color="000000"/>
        </w:rPr>
        <w:t>lic</w:t>
      </w:r>
      <w:r>
        <w:rPr>
          <w:rFonts w:cs="Times New Roman" w:hAnsi="Times New Roman" w:eastAsia="Times New Roman" w:ascii="Times New Roman"/>
          <w:i/>
          <w:spacing w:val="0"/>
          <w:w w:val="9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6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73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Previou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ly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ive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5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2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3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13094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85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adi</w:t>
      </w:r>
      <w:r>
        <w:rPr>
          <w:rFonts w:cs="Times New Roman" w:hAnsi="Times New Roman" w:eastAsia="Times New Roman" w:ascii="Times New Roman"/>
          <w:b/>
          <w:spacing w:val="-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1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trike/>
          <w:spacing w:val="1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1"/>
          <w:sz w:val="22"/>
          <w:szCs w:val="22"/>
        </w:rPr>
        <w:t>rnal</w:t>
      </w:r>
      <w:r>
        <w:rPr>
          <w:rFonts w:cs="Times New Roman" w:hAnsi="Times New Roman" w:eastAsia="Times New Roman" w:ascii="Times New Roman"/>
          <w:strike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8"/>
          <w:sz w:val="22"/>
          <w:szCs w:val="22"/>
        </w:rPr>
        <w:t>Min</w:t>
      </w:r>
      <w:r>
        <w:rPr>
          <w:rFonts w:cs="Times New Roman" w:hAnsi="Times New Roman" w:eastAsia="Times New Roman" w:ascii="Times New Roman"/>
          <w:strike/>
          <w:spacing w:val="-3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3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trike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trike/>
          <w:spacing w:val="-2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-2"/>
          <w:w w:val="10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2"/>
          <w:w w:val="10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-2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-2"/>
          <w:w w:val="11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trike/>
          <w:spacing w:val="-1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6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1"/>
          <w:sz w:val="22"/>
          <w:szCs w:val="22"/>
        </w:rPr>
        <w:t>'s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/>
        <w:ind w:left="480"/>
      </w:pPr>
      <w:r>
        <w:rPr>
          <w:rFonts w:cs="Times New Roman" w:hAnsi="Times New Roman" w:eastAsia="Times New Roman" w:ascii="Times New Roman"/>
          <w:w w:val="86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9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mer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Int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9"/>
          <w:sz w:val="22"/>
          <w:szCs w:val="22"/>
          <w:u w:val="single" w:color="000000"/>
        </w:rPr>
        <w:t>mini</w:t>
      </w:r>
      <w:r>
        <w:rPr>
          <w:rFonts w:cs="Times New Roman" w:hAnsi="Times New Roman" w:eastAsia="Times New Roman" w:ascii="Times New Roman"/>
          <w:i/>
          <w:spacing w:val="-1"/>
          <w:w w:val="109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72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7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3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auto" w:line="255"/>
        <w:ind w:left="480" w:right="124"/>
      </w:pPr>
      <w:r>
        <w:rPr>
          <w:rFonts w:cs="Times New Roman" w:hAnsi="Times New Roman" w:eastAsia="Times New Roman" w:ascii="Times New Roman"/>
          <w:i/>
          <w:w w:val="107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'Don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le's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oci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ted</w:t>
      </w:r>
      <w:r>
        <w:rPr>
          <w:rFonts w:cs="Times New Roman" w:hAnsi="Times New Roman" w:eastAsia="Times New Roman" w:ascii="Times New Roman"/>
          <w:i/>
          <w:spacing w:val="3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wi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Vl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dimir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Ant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trike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birt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3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3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ID:</w:t>
      </w:r>
      <w:r>
        <w:rPr>
          <w:rFonts w:cs="Times New Roman" w:hAnsi="Times New Roman" w:eastAsia="Times New Roman" w:ascii="Times New Roman"/>
          <w:b/>
          <w:spacing w:val="1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13096.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8"/>
          <w:sz w:val="22"/>
          <w:szCs w:val="22"/>
        </w:rPr>
        <w:t>KAR</w:t>
      </w:r>
      <w:r>
        <w:rPr>
          <w:rFonts w:cs="Times New Roman" w:hAnsi="Times New Roman" w:eastAsia="Times New Roman" w:ascii="Times New Roman"/>
          <w:b/>
          <w:spacing w:val="1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8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b/>
          <w:spacing w:val="0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rciu,</w:t>
      </w:r>
      <w:r>
        <w:rPr>
          <w:rFonts w:cs="Times New Roman" w:hAnsi="Times New Roman" w:eastAsia="Times New Roman" w:ascii="Times New Roman"/>
          <w:spacing w:val="1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lobozia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/>
        <w:ind w:left="480"/>
        <w:sectPr>
          <w:pgMar w:header="0" w:footer="1020" w:top="1360" w:bottom="280" w:left="1680" w:right="134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Moldo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.a: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MAN</w:t>
      </w:r>
      <w:r>
        <w:rPr>
          <w:rFonts w:cs="Times New Roman" w:hAnsi="Times New Roman" w:eastAsia="Times New Roman" w:ascii="Times New Roman"/>
          <w:spacing w:val="1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17"/>
          <w:sz w:val="22"/>
          <w:szCs w:val="22"/>
        </w:rPr>
        <w:t>osi</w:t>
      </w:r>
      <w:r>
        <w:rPr>
          <w:rFonts w:cs="Times New Roman" w:hAnsi="Times New Roman" w:eastAsia="Times New Roman" w:ascii="Times New Roman"/>
          <w:b/>
          <w:spacing w:val="-2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96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ead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22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2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2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7" w:lineRule="auto" w:line="254"/>
        <w:ind w:left="480" w:right="94"/>
      </w:pPr>
      <w:r>
        <w:rPr>
          <w:rFonts w:cs="Times New Roman" w:hAnsi="Times New Roman" w:eastAsia="Times New Roman" w:ascii="Times New Roman"/>
          <w:i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Adminis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tion</w:t>
      </w:r>
      <w:r>
        <w:rPr>
          <w:rFonts w:cs="Times New Roman" w:hAnsi="Times New Roman" w:eastAsia="Times New Roman" w:ascii="Times New Roman"/>
          <w:i/>
          <w:spacing w:val="15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uncil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6"/>
          <w:w w:val="1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bl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2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trike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2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9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Pri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Minis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trike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oci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trike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trike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trike/>
          <w:spacing w:val="-2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ople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blic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3"/>
          <w:w w:val="10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4"/>
          <w:sz w:val="22"/>
          <w:szCs w:val="22"/>
        </w:rPr>
        <w:t>Info</w:t>
      </w:r>
      <w:r>
        <w:rPr>
          <w:rFonts w:cs="Times New Roman" w:hAnsi="Times New Roman" w:eastAsia="Times New Roman" w:ascii="Times New Roman"/>
          <w:b/>
          <w:spacing w:val="-1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mat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96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9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eputy</w:t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ime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ter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for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3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ues'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80"/>
      </w:pPr>
      <w:r>
        <w:rPr>
          <w:rFonts w:cs="Times New Roman" w:hAnsi="Times New Roman" w:eastAsia="Times New Roman" w:ascii="Times New Roman"/>
          <w:i/>
          <w:w w:val="107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'Don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le's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ci</w:t>
      </w:r>
      <w:r>
        <w:rPr>
          <w:rFonts w:cs="Times New Roman" w:hAnsi="Times New Roman" w:eastAsia="Times New Roman" w:ascii="Times New Roman"/>
          <w:i/>
          <w:spacing w:val="-2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ted</w:t>
      </w:r>
      <w:r>
        <w:rPr>
          <w:rFonts w:cs="Times New Roman" w:hAnsi="Times New Roman" w:eastAsia="Times New Roman" w:ascii="Times New Roman"/>
          <w:i/>
          <w:spacing w:val="2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wi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Vl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dimir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  <w:t>Ant</w:t>
      </w:r>
      <w:r>
        <w:rPr>
          <w:rFonts w:cs="Times New Roman" w:hAnsi="Times New Roman" w:eastAsia="Times New Roman" w:ascii="Times New Roman"/>
          <w:i/>
          <w:spacing w:val="1"/>
          <w:w w:val="116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16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16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6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6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0"/>
          <w:sz w:val="22"/>
          <w:szCs w:val="22"/>
          <w:u w:val="single" w:color="000000"/>
        </w:rPr>
        <w:t>otégé</w:t>
      </w:r>
      <w:r>
        <w:rPr>
          <w:rFonts w:cs="Times New Roman" w:hAnsi="Times New Roman" w:eastAsia="Times New Roman" w:ascii="Times New Roman"/>
          <w:i/>
          <w:spacing w:val="0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3" w:lineRule="auto" w:line="253"/>
        <w:ind w:left="480" w:right="208"/>
      </w:pPr>
      <w:r>
        <w:rPr>
          <w:rFonts w:cs="Times New Roman" w:hAnsi="Times New Roman" w:eastAsia="Times New Roman" w:ascii="Times New Roman"/>
          <w:i/>
          <w:w w:val="9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's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ep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ty</w:t>
      </w:r>
      <w:r>
        <w:rPr>
          <w:rFonts w:cs="Times New Roman" w:hAnsi="Times New Roman" w:eastAsia="Times New Roman" w:ascii="Times New Roman"/>
          <w:i/>
          <w:spacing w:val="6"/>
          <w:w w:val="1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ime</w:t>
      </w:r>
      <w:r>
        <w:rPr>
          <w:rFonts w:cs="Times New Roman" w:hAnsi="Times New Roman" w:eastAsia="Times New Roman" w:ascii="Times New Roman"/>
          <w:i/>
          <w:spacing w:val="3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ter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ogo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in.</w:t>
      </w:r>
      <w:r>
        <w:rPr>
          <w:rFonts w:cs="Times New Roman" w:hAnsi="Times New Roman" w:eastAsia="Times New Roman" w:ascii="Times New Roman"/>
          <w:i/>
          <w:spacing w:val="10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pacing w:val="10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trike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2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trike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0"/>
          <w:w w:val="9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  <w:t>dmin</w:t>
      </w:r>
      <w:r>
        <w:rPr>
          <w:rFonts w:cs="Times New Roman" w:hAnsi="Times New Roman" w:eastAsia="Times New Roman" w:ascii="Times New Roman"/>
          <w:strike/>
          <w:spacing w:val="-3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3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-3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2"/>
          <w:w w:val="9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-2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0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7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Council</w:t>
      </w:r>
      <w:r>
        <w:rPr>
          <w:rFonts w:cs="Times New Roman" w:hAnsi="Times New Roman" w:eastAsia="Times New Roman" w:ascii="Times New Roman"/>
          <w:strike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8"/>
          <w:sz w:val="22"/>
          <w:szCs w:val="22"/>
        </w:rPr>
        <w:t>Mini</w:t>
      </w:r>
      <w:r>
        <w:rPr>
          <w:rFonts w:cs="Times New Roman" w:hAnsi="Times New Roman" w:eastAsia="Times New Roman" w:ascii="Times New Roman"/>
          <w:strike/>
          <w:spacing w:val="-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-2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8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strike/>
          <w:spacing w:val="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trike/>
          <w:spacing w:val="1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trike/>
          <w:spacing w:val="-2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ples</w:t>
      </w:r>
      <w:r>
        <w:rPr>
          <w:rFonts w:cs="Times New Roman" w:hAnsi="Times New Roman" w:eastAsia="Times New Roman" w:ascii="Times New Roman"/>
          <w:strike/>
          <w:spacing w:val="-1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ubli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13098.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3"/>
        <w:ind w:left="120"/>
      </w:pPr>
      <w:r>
        <w:pict>
          <v:group style="position:absolute;margin-left:205.01pt;margin-top:8.85953pt;width:3.12pt;height:0pt;mso-position-horizontal-relative:page;mso-position-vertical-relative:paragraph;z-index:-410" coordorigin="4100,177" coordsize="62,0">
            <v:shape style="position:absolute;left:4100;top:177;width:62;height:0" coordorigin="4100,177" coordsize="62,0" path="m4100,177l4163,177e" filled="f" stroked="t" strokeweight="0.70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8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b/>
          <w:spacing w:val="-1"/>
          <w:w w:val="8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8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b/>
          <w:spacing w:val="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trike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trike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trike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trike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trike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trike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trike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1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17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17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3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17"/>
          <w:sz w:val="22"/>
          <w:szCs w:val="22"/>
          <w:u w:val="single" w:color="000000"/>
        </w:rPr>
        <w:t>gey</w:t>
      </w:r>
      <w:r>
        <w:rPr>
          <w:rFonts w:cs="Times New Roman" w:hAnsi="Times New Roman" w:eastAsia="Times New Roman" w:ascii="Times New Roman"/>
          <w:b/>
          <w:i/>
          <w:spacing w:val="0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b/>
          <w:i/>
          <w:spacing w:val="0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5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17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12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4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4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20"/>
          <w:sz w:val="22"/>
          <w:szCs w:val="22"/>
          <w:u w:val="single" w:color="000000"/>
        </w:rPr>
        <w:t>ev</w:t>
      </w:r>
      <w:r>
        <w:rPr>
          <w:rFonts w:cs="Times New Roman" w:hAnsi="Times New Roman" w:eastAsia="Times New Roman" w:ascii="Times New Roman"/>
          <w:b/>
          <w:i/>
          <w:spacing w:val="-1"/>
          <w:w w:val="12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7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12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3"/>
        <w:ind w:left="480" w:right="21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(2)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8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a.k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b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YA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V,</w:t>
      </w:r>
      <w:r>
        <w:rPr>
          <w:rFonts w:cs="Times New Roman" w:hAnsi="Times New Roman" w:eastAsia="Times New Roman" w:ascii="Times New Roman"/>
          <w:spacing w:val="2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15"/>
          <w:sz w:val="22"/>
          <w:szCs w:val="22"/>
        </w:rPr>
        <w:t>osit</w:t>
      </w:r>
      <w:r>
        <w:rPr>
          <w:rFonts w:cs="Times New Roman" w:hAnsi="Times New Roman" w:eastAsia="Times New Roman" w:ascii="Times New Roman"/>
          <w:b/>
          <w:spacing w:val="1"/>
          <w:w w:val="11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Minis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ice</w:t>
      </w:r>
      <w:r>
        <w:rPr>
          <w:rFonts w:cs="Times New Roman" w:hAnsi="Times New Roman" w:eastAsia="Times New Roman" w:ascii="Times New Roman"/>
          <w:spacing w:val="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blic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ince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4"/>
          <w:sz w:val="22"/>
          <w:szCs w:val="22"/>
        </w:rPr>
        <w:t>Info</w:t>
      </w:r>
      <w:r>
        <w:rPr>
          <w:rFonts w:cs="Times New Roman" w:hAnsi="Times New Roman" w:eastAsia="Times New Roman" w:ascii="Times New Roman"/>
          <w:b/>
          <w:spacing w:val="-1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mat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ion.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le</w:t>
      </w:r>
      <w:r>
        <w:rPr>
          <w:rFonts w:cs="Times New Roman" w:hAnsi="Times New Roman" w:eastAsia="Times New Roman" w:ascii="Times New Roman"/>
          <w:i/>
          <w:spacing w:val="3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for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9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9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9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9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9"/>
          <w:sz w:val="22"/>
          <w:szCs w:val="22"/>
          <w:u w:val="single" w:color="000000"/>
        </w:rPr>
        <w:t>ni</w:t>
      </w:r>
      <w:r>
        <w:rPr>
          <w:rFonts w:cs="Times New Roman" w:hAnsi="Times New Roman" w:eastAsia="Times New Roman" w:ascii="Times New Roman"/>
          <w:i/>
          <w:spacing w:val="-1"/>
          <w:w w:val="109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9"/>
          <w:sz w:val="22"/>
          <w:szCs w:val="22"/>
          <w:u w:val="single" w:color="000000"/>
        </w:rPr>
        <w:t>ing</w:t>
      </w:r>
      <w:r>
        <w:rPr>
          <w:rFonts w:cs="Times New Roman" w:hAnsi="Times New Roman" w:eastAsia="Times New Roman" w:ascii="Times New Roman"/>
          <w:i/>
          <w:spacing w:val="4"/>
          <w:w w:val="109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ele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Nov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em</w:t>
      </w:r>
      <w:r>
        <w:rPr>
          <w:rFonts w:cs="Times New Roman" w:hAnsi="Times New Roman" w:eastAsia="Times New Roman" w:ascii="Times New Roman"/>
          <w:i/>
          <w:spacing w:val="-3"/>
          <w:w w:val="115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er</w:t>
      </w:r>
      <w:r>
        <w:rPr>
          <w:rFonts w:cs="Times New Roman" w:hAnsi="Times New Roman" w:eastAsia="Times New Roman" w:ascii="Times New Roman"/>
          <w:i/>
          <w:spacing w:val="58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20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14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80"/>
      </w:pPr>
      <w:r>
        <w:rPr>
          <w:rFonts w:cs="Times New Roman" w:hAnsi="Times New Roman" w:eastAsia="Times New Roman" w:ascii="Times New Roman"/>
          <w:i/>
          <w:sz w:val="22"/>
          <w:szCs w:val="22"/>
        </w:rPr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ug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eo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le's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exact" w:line="240"/>
        <w:ind w:left="480"/>
      </w:pPr>
      <w:r>
        <w:rPr>
          <w:rFonts w:cs="Times New Roman" w:hAnsi="Times New Roman" w:eastAsia="Times New Roman" w:ascii="Times New Roman"/>
          <w:i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17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16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13170.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1"/>
          <w:sz w:val="22"/>
          <w:szCs w:val="22"/>
        </w:rPr>
        <w:t>KIMOV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-2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3"/>
          <w:sz w:val="22"/>
          <w:szCs w:val="22"/>
        </w:rPr>
        <w:t>ntino</w:t>
      </w:r>
      <w:r>
        <w:rPr>
          <w:rFonts w:cs="Times New Roman" w:hAnsi="Times New Roman" w:eastAsia="Times New Roman" w:ascii="Times New Roman"/>
          <w:b/>
          <w:spacing w:val="-2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Luga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a.k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b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V,</w:t>
      </w:r>
      <w:r>
        <w:rPr>
          <w:rFonts w:cs="Times New Roman" w:hAnsi="Times New Roman" w:eastAsia="Times New Roman" w:ascii="Times New Roman"/>
          <w:spacing w:val="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15"/>
          <w:sz w:val="22"/>
          <w:szCs w:val="22"/>
        </w:rPr>
        <w:t>osit</w:t>
      </w:r>
      <w:r>
        <w:rPr>
          <w:rFonts w:cs="Times New Roman" w:hAnsi="Times New Roman" w:eastAsia="Times New Roman" w:ascii="Times New Roman"/>
          <w:b/>
          <w:spacing w:val="1"/>
          <w:w w:val="11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4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Luga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Lugan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ple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2"/>
        <w:ind w:left="480" w:right="7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ince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2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Lugan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ember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7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4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4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9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9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480"/>
      </w:pPr>
      <w:r>
        <w:rPr>
          <w:rFonts w:cs="Times New Roman" w:hAnsi="Times New Roman" w:eastAsia="Times New Roman" w:ascii="Times New Roman"/>
          <w:i/>
          <w:sz w:val="22"/>
          <w:szCs w:val="22"/>
        </w:rPr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eo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le´s</w:t>
      </w:r>
      <w:r>
        <w:rPr>
          <w:rFonts w:cs="Times New Roman" w:hAnsi="Times New Roman" w:eastAsia="Times New Roman" w:ascii="Times New Roman"/>
          <w:i/>
          <w:spacing w:val="54"/>
          <w:w w:val="11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Coun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il’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ug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eo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le's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exact" w:line="240"/>
        <w:ind w:left="480"/>
      </w:pPr>
      <w:r>
        <w:rPr>
          <w:rFonts w:cs="Times New Roman" w:hAnsi="Times New Roman" w:eastAsia="Times New Roman" w:ascii="Times New Roman"/>
          <w:b/>
          <w:w w:val="105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5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1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position w:val="-1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5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5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13171.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84" w:right="508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7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b/>
          <w:spacing w:val="-1"/>
          <w:w w:val="8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7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2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Makiiv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a.k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FMA</w:t>
      </w:r>
      <w:r>
        <w:rPr>
          <w:rFonts w:cs="Times New Roman" w:hAnsi="Times New Roman" w:eastAsia="Times New Roman" w:ascii="Times New Roman"/>
          <w:spacing w:val="1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3"/>
        <w:ind w:left="480" w:right="74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ks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ndr</w:t>
      </w:r>
      <w:r>
        <w:rPr>
          <w:rFonts w:cs="Times New Roman" w:hAnsi="Times New Roman" w:eastAsia="Times New Roman" w:ascii="Times New Roman"/>
          <w:spacing w:val="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17"/>
          <w:sz w:val="22"/>
          <w:szCs w:val="22"/>
        </w:rPr>
        <w:t>osi</w:t>
      </w:r>
      <w:r>
        <w:rPr>
          <w:rFonts w:cs="Times New Roman" w:hAnsi="Times New Roman" w:eastAsia="Times New Roman" w:ascii="Times New Roman"/>
          <w:b/>
          <w:spacing w:val="-2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6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Minis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93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trike/>
          <w:spacing w:val="-1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-1"/>
          <w:w w:val="9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-2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0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-3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3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trike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rl</w:t>
      </w:r>
      <w:r>
        <w:rPr>
          <w:rFonts w:cs="Times New Roman" w:hAnsi="Times New Roman" w:eastAsia="Times New Roman" w:ascii="Times New Roman"/>
          <w:strike/>
          <w:spacing w:val="-3"/>
          <w:w w:val="1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3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trike/>
          <w:spacing w:val="-2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trike/>
          <w:spacing w:val="1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trike/>
          <w:spacing w:val="-2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People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9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mer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5"/>
          <w:sz w:val="22"/>
          <w:szCs w:val="22"/>
          <w:u w:val="single" w:color="000000"/>
        </w:rPr>
        <w:t>Fo</w:t>
      </w:r>
      <w:r>
        <w:rPr>
          <w:rFonts w:cs="Times New Roman" w:hAnsi="Times New Roman" w:eastAsia="Times New Roman" w:ascii="Times New Roman"/>
          <w:i/>
          <w:spacing w:val="1"/>
          <w:w w:val="95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9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eign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1"/>
          <w:w w:val="108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4"/>
          <w:sz w:val="22"/>
          <w:szCs w:val="22"/>
          <w:u w:val="single" w:color="000000"/>
        </w:rPr>
        <w:t>ini</w:t>
      </w:r>
      <w:r>
        <w:rPr>
          <w:rFonts w:cs="Times New Roman" w:hAnsi="Times New Roman" w:eastAsia="Times New Roman" w:ascii="Times New Roman"/>
          <w:i/>
          <w:spacing w:val="-1"/>
          <w:w w:val="104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72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7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85"/>
          <w:sz w:val="22"/>
          <w:szCs w:val="22"/>
          <w:u w:val="single" w:color="000000"/>
        </w:rPr>
        <w:t>Fi</w:t>
      </w:r>
      <w:r>
        <w:rPr>
          <w:rFonts w:cs="Times New Roman" w:hAnsi="Times New Roman" w:eastAsia="Times New Roman" w:ascii="Times New Roman"/>
          <w:i/>
          <w:spacing w:val="-2"/>
          <w:w w:val="85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8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3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3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deputy</w:t>
      </w:r>
      <w:r>
        <w:rPr>
          <w:rFonts w:cs="Times New Roman" w:hAnsi="Times New Roman" w:eastAsia="Times New Roman" w:ascii="Times New Roman"/>
          <w:i/>
          <w:spacing w:val="29"/>
          <w:w w:val="1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ea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er'</w:t>
      </w:r>
      <w:r>
        <w:rPr>
          <w:rFonts w:cs="Times New Roman" w:hAnsi="Times New Roman" w:eastAsia="Times New Roman" w:ascii="Times New Roman"/>
          <w:i/>
          <w:spacing w:val="-25"/>
          <w:w w:val="1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2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0"/>
          <w:sz w:val="22"/>
          <w:szCs w:val="22"/>
          <w:u w:val="single" w:color="000000"/>
        </w:rPr>
        <w:t>he</w:t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88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8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7"/>
          <w:sz w:val="22"/>
          <w:szCs w:val="22"/>
          <w:u w:val="single" w:color="000000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97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  <w:t>ment'</w:t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'Don</w:t>
      </w:r>
      <w:r>
        <w:rPr>
          <w:rFonts w:cs="Times New Roman" w:hAnsi="Times New Roman" w:eastAsia="Times New Roman" w:ascii="Times New Roman"/>
          <w:i/>
          <w:spacing w:val="1"/>
          <w:w w:val="107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8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le's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5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15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13174.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8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87"/>
          <w:sz w:val="22"/>
          <w:szCs w:val="22"/>
        </w:rPr>
        <w:t>IKOV,</w:t>
      </w:r>
      <w:r>
        <w:rPr>
          <w:rFonts w:cs="Times New Roman" w:hAnsi="Times New Roman" w:eastAsia="Times New Roman" w:ascii="Times New Roman"/>
          <w:b/>
          <w:spacing w:val="2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85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3"/>
          <w:sz w:val="22"/>
          <w:szCs w:val="22"/>
        </w:rPr>
        <w:t>aka</w:t>
      </w:r>
      <w:r>
        <w:rPr>
          <w:rFonts w:cs="Times New Roman" w:hAnsi="Times New Roman" w:eastAsia="Times New Roman" w:ascii="Times New Roman"/>
          <w:b/>
          <w:spacing w:val="-3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auto" w:line="252"/>
        <w:ind w:left="480" w:right="20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Belo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vill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kiy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yon,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2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First</w:t>
      </w:r>
      <w:r>
        <w:rPr>
          <w:rFonts w:cs="Times New Roman" w:hAnsi="Times New Roman" w:eastAsia="Times New Roman" w:ascii="Times New Roman"/>
          <w:strike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trike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-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trike/>
          <w:spacing w:val="-2"/>
          <w:w w:val="10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0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trike/>
          <w:spacing w:val="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Pri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8"/>
          <w:sz w:val="22"/>
          <w:szCs w:val="22"/>
        </w:rPr>
        <w:t>Min</w:t>
      </w:r>
      <w:r>
        <w:rPr>
          <w:rFonts w:cs="Times New Roman" w:hAnsi="Times New Roman" w:eastAsia="Times New Roman" w:ascii="Times New Roman"/>
          <w:strike/>
          <w:spacing w:val="-3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3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-2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trike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trike/>
          <w:spacing w:val="-2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Peop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's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4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mat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mer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85"/>
          <w:sz w:val="22"/>
          <w:szCs w:val="22"/>
          <w:u w:val="single" w:color="000000"/>
        </w:rPr>
        <w:t>Fi</w:t>
      </w:r>
      <w:r>
        <w:rPr>
          <w:rFonts w:cs="Times New Roman" w:hAnsi="Times New Roman" w:eastAsia="Times New Roman" w:ascii="Times New Roman"/>
          <w:i/>
          <w:spacing w:val="-2"/>
          <w:w w:val="85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8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3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3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eputy</w:t>
      </w:r>
      <w:r>
        <w:rPr>
          <w:rFonts w:cs="Times New Roman" w:hAnsi="Times New Roman" w:eastAsia="Times New Roman" w:ascii="Times New Roman"/>
          <w:i/>
          <w:spacing w:val="4"/>
          <w:w w:val="1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ime</w:t>
      </w:r>
      <w:r>
        <w:rPr>
          <w:rFonts w:cs="Times New Roman" w:hAnsi="Times New Roman" w:eastAsia="Times New Roman" w:ascii="Times New Roman"/>
          <w:i/>
          <w:spacing w:val="3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8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9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9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ni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72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7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ious</w:t>
      </w:r>
      <w:r>
        <w:rPr>
          <w:rFonts w:cs="Times New Roman" w:hAnsi="Times New Roman" w:eastAsia="Times New Roman" w:ascii="Times New Roman"/>
          <w:i/>
          <w:spacing w:val="7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4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2"/>
          <w:w w:val="84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8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ecutor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Gen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82"/>
          <w:sz w:val="22"/>
          <w:szCs w:val="22"/>
          <w:u w:val="single" w:color="000000"/>
        </w:rPr>
        <w:t>l'</w:t>
      </w:r>
      <w:r>
        <w:rPr>
          <w:rFonts w:cs="Times New Roman" w:hAnsi="Times New Roman" w:eastAsia="Times New Roman" w:ascii="Times New Roman"/>
          <w:i/>
          <w:spacing w:val="0"/>
          <w:w w:val="8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'Do</w:t>
      </w:r>
      <w:r>
        <w:rPr>
          <w:rFonts w:cs="Times New Roman" w:hAnsi="Times New Roman" w:eastAsia="Times New Roman" w:ascii="Times New Roman"/>
          <w:i/>
          <w:spacing w:val="-2"/>
          <w:w w:val="11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et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le's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-6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-6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trike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ly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8"/>
          <w:sz w:val="22"/>
          <w:szCs w:val="22"/>
        </w:rPr>
        <w:t>Prose</w:t>
      </w:r>
      <w:r>
        <w:rPr>
          <w:rFonts w:cs="Times New Roman" w:hAnsi="Times New Roman" w:eastAsia="Times New Roman" w:ascii="Times New Roman"/>
          <w:strike/>
          <w:spacing w:val="-2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trike/>
          <w:spacing w:val="-2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2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trike/>
          <w:spacing w:val="1"/>
          <w:w w:val="12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2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trike/>
          <w:spacing w:val="0"/>
          <w:w w:val="10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9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trike/>
          <w:spacing w:val="-1"/>
          <w:w w:val="9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6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-2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-2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trike/>
          <w:spacing w:val="0"/>
          <w:w w:val="9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7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trike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ple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ic.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480"/>
      </w:pPr>
      <w:r>
        <w:rPr>
          <w:rFonts w:cs="Times New Roman" w:hAnsi="Times New Roman" w:eastAsia="Times New Roman" w:ascii="Times New Roman"/>
          <w:i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17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16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13175.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3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UGR</w:t>
      </w:r>
      <w:r>
        <w:rPr>
          <w:rFonts w:cs="Times New Roman" w:hAnsi="Times New Roman" w:eastAsia="Times New Roman" w:ascii="Times New Roman"/>
          <w:b/>
          <w:spacing w:val="-3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5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1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25"/>
          <w:sz w:val="22"/>
          <w:szCs w:val="22"/>
          <w:u w:val="single" w:color="000000"/>
        </w:rPr>
        <w:t>vg</w:t>
      </w:r>
      <w:r>
        <w:rPr>
          <w:rFonts w:cs="Times New Roman" w:hAnsi="Times New Roman" w:eastAsia="Times New Roman" w:ascii="Times New Roman"/>
          <w:b/>
          <w:i/>
          <w:spacing w:val="-2"/>
          <w:w w:val="125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2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12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3"/>
          <w:w w:val="12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2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12"/>
          <w:sz w:val="22"/>
          <w:szCs w:val="22"/>
          <w:u w:val="single" w:color="000000"/>
        </w:rPr>
        <w:t>vich</w:t>
      </w:r>
      <w:r>
        <w:rPr>
          <w:rFonts w:cs="Times New Roman" w:hAnsi="Times New Roman" w:eastAsia="Times New Roman" w:ascii="Times New Roman"/>
          <w:b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mat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Lugan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4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People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5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13177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sy</w:t>
      </w:r>
      <w:r>
        <w:rPr>
          <w:rFonts w:cs="Times New Roman" w:hAnsi="Times New Roman" w:eastAsia="Times New Roman" w:ascii="Times New Roman"/>
          <w:b/>
          <w:spacing w:val="2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i/>
          <w:spacing w:val="-1"/>
          <w:w w:val="118"/>
          <w:sz w:val="22"/>
          <w:szCs w:val="22"/>
        </w:rPr>
      </w:r>
      <w:r>
        <w:rPr>
          <w:rFonts w:cs="Times New Roman" w:hAnsi="Times New Roman" w:eastAsia="Times New Roman" w:ascii="Times New Roman"/>
          <w:b/>
          <w:i/>
          <w:spacing w:val="-3"/>
          <w:w w:val="11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3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4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12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12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13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22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2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4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19"/>
          <w:sz w:val="22"/>
          <w:szCs w:val="22"/>
          <w:u w:val="single" w:color="000000"/>
        </w:rPr>
        <w:t>ov</w:t>
      </w:r>
      <w:r>
        <w:rPr>
          <w:rFonts w:cs="Times New Roman" w:hAnsi="Times New Roman" w:eastAsia="Times New Roman" w:ascii="Times New Roman"/>
          <w:b/>
          <w:i/>
          <w:spacing w:val="1"/>
          <w:w w:val="119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1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13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3"/>
        <w:ind w:left="480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3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76</w:t>
      </w:r>
      <w:r>
        <w:rPr>
          <w:rFonts w:cs="Times New Roman" w:hAnsi="Times New Roman" w:eastAsia="Times New Roman" w:ascii="Times New Roman"/>
          <w:i/>
          <w:spacing w:val="3"/>
          <w:w w:val="1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6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11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1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ul,</w:t>
      </w:r>
      <w:r>
        <w:rPr>
          <w:rFonts w:cs="Times New Roman" w:hAnsi="Times New Roman" w:eastAsia="Times New Roman" w:ascii="Times New Roman"/>
          <w:i/>
          <w:spacing w:val="-25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Ka</w:t>
      </w:r>
      <w:r>
        <w:rPr>
          <w:rFonts w:cs="Times New Roman" w:hAnsi="Times New Roman" w:eastAsia="Times New Roman" w:ascii="Times New Roman"/>
          <w:i/>
          <w:spacing w:val="-2"/>
          <w:w w:val="111"/>
          <w:sz w:val="22"/>
          <w:szCs w:val="22"/>
          <w:u w:val="single" w:color="000000"/>
        </w:rPr>
        <w:t>z</w:t>
      </w:r>
      <w:r>
        <w:rPr>
          <w:rFonts w:cs="Times New Roman" w:hAnsi="Times New Roman" w:eastAsia="Times New Roman" w:ascii="Times New Roman"/>
          <w:i/>
          <w:spacing w:val="-2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1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  <w:u w:val="single" w:color="000000"/>
        </w:rPr>
        <w:t>(c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ently</w:t>
      </w:r>
      <w:r>
        <w:rPr>
          <w:rFonts w:cs="Times New Roman" w:hAnsi="Times New Roman" w:eastAsia="Times New Roman" w:ascii="Times New Roman"/>
          <w:i/>
          <w:spacing w:val="-25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nown</w:t>
      </w:r>
      <w:r>
        <w:rPr>
          <w:rFonts w:cs="Times New Roman" w:hAnsi="Times New Roman" w:eastAsia="Times New Roman" w:ascii="Times New Roman"/>
          <w:i/>
          <w:spacing w:val="44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2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9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9"/>
          <w:sz w:val="22"/>
          <w:szCs w:val="22"/>
          <w:u w:val="single" w:color="000000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1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2"/>
          <w:sz w:val="22"/>
          <w:szCs w:val="22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9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cience,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Culture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80"/>
        <w:sectPr>
          <w:pgMar w:header="0" w:footer="1020" w:top="1360" w:bottom="280" w:left="1680" w:right="1420"/>
          <w:pgSz w:w="11920" w:h="16840"/>
        </w:sectPr>
      </w:pPr>
      <w:r>
        <w:rPr>
          <w:rFonts w:cs="Times New Roman" w:hAnsi="Times New Roman" w:eastAsia="Times New Roman" w:ascii="Times New Roman"/>
          <w:i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17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16</w:t>
      </w:r>
      <w:r>
        <w:rPr>
          <w:rFonts w:cs="Times New Roman" w:hAnsi="Times New Roman" w:eastAsia="Times New Roman" w:ascii="Times New Roman"/>
          <w:i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13178.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0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MIK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OV,</w:t>
      </w:r>
      <w:r>
        <w:rPr>
          <w:rFonts w:cs="Times New Roman" w:hAnsi="Times New Roman" w:eastAsia="Times New Roman" w:ascii="Times New Roman"/>
          <w:b/>
          <w:spacing w:val="2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8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2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5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b/>
          <w:spacing w:val="-1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a.k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b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MY</w:t>
      </w:r>
      <w:r>
        <w:rPr>
          <w:rFonts w:cs="Times New Roman" w:hAnsi="Times New Roman" w:eastAsia="Times New Roman" w:ascii="Times New Roman"/>
          <w:spacing w:val="-3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9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vhen,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auto" w:line="252"/>
        <w:ind w:left="480" w:right="238"/>
        <w:sectPr>
          <w:pgMar w:header="0" w:footer="1020" w:top="1360" w:bottom="280" w:left="1680" w:right="136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3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trike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2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trike/>
          <w:spacing w:val="-4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-1"/>
          <w:w w:val="11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  <w:t>dmin</w:t>
      </w:r>
      <w:r>
        <w:rPr>
          <w:rFonts w:cs="Times New Roman" w:hAnsi="Times New Roman" w:eastAsia="Times New Roman" w:ascii="Times New Roman"/>
          <w:strike/>
          <w:spacing w:val="-3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3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-2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-2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2"/>
          <w:w w:val="9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trike/>
          <w:spacing w:val="0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trike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11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trike/>
          <w:spacing w:val="-1"/>
          <w:w w:val="11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9"/>
          <w:sz w:val="22"/>
          <w:szCs w:val="22"/>
        </w:rPr>
        <w:t>ove</w:t>
      </w:r>
      <w:r>
        <w:rPr>
          <w:rFonts w:cs="Times New Roman" w:hAnsi="Times New Roman" w:eastAsia="Times New Roman" w:ascii="Times New Roman"/>
          <w:strike/>
          <w:spacing w:val="-1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-1"/>
          <w:w w:val="10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-1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6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2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1"/>
          <w:w w:val="12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2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trike/>
          <w:spacing w:val="0"/>
          <w:w w:val="9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irs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7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trike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ple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77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3"/>
          <w:w w:val="77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7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mer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ter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9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Coun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il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(he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dmini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tion</w:t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for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gov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ern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  <w:t>ent</w:t>
      </w:r>
      <w:r>
        <w:rPr>
          <w:rFonts w:cs="Times New Roman" w:hAnsi="Times New Roman" w:eastAsia="Times New Roman" w:ascii="Times New Roman"/>
          <w:i/>
          <w:spacing w:val="-1"/>
          <w:w w:val="116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480" w:right="-54"/>
      </w:pPr>
      <w:r>
        <w:rPr>
          <w:rFonts w:cs="Times New Roman" w:hAnsi="Times New Roman" w:eastAsia="Times New Roman" w:ascii="Times New Roman"/>
          <w:i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i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  <w:u w:val="single" w:color="000000"/>
        </w:rPr>
        <w:t>one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9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  <w:u w:val="single" w:color="000000"/>
        </w:rPr>
        <w:t>eo</w:t>
      </w:r>
      <w:r>
        <w:rPr>
          <w:rFonts w:cs="Times New Roman" w:hAnsi="Times New Roman" w:eastAsia="Times New Roman" w:ascii="Times New Roman"/>
          <w:i/>
          <w:spacing w:val="22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20"/>
          <w:position w:val="-1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2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22"/>
          <w:szCs w:val="22"/>
          <w:u w:val="single" w:color="000000"/>
        </w:rPr>
        <w:t>le's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5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5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9"/>
          <w:position w:val="-1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3"/>
          <w:w w:val="119"/>
          <w:position w:val="-1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19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2"/>
          <w:szCs w:val="22"/>
          <w:u w:val="single" w:color="000000"/>
        </w:rPr>
        <w:t>lic’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sectPr>
          <w:type w:val="continuous"/>
          <w:pgSz w:w="11920" w:h="16840"/>
          <w:pgMar w:top="1440" w:bottom="280" w:left="1680" w:right="1360"/>
          <w:cols w:num="2" w:equalWidth="off">
            <w:col w:w="3188" w:space="127"/>
            <w:col w:w="556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75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position w:val="-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5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position w:val="-1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position w:val="-1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6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16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24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5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0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-2"/>
          <w:w w:val="115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0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5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position w:val="-1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8" w:lineRule="exact" w:line="240"/>
        <w:ind w:left="480"/>
      </w:pPr>
      <w:r>
        <w:rPr>
          <w:rFonts w:cs="Times New Roman" w:hAnsi="Times New Roman" w:eastAsia="Times New Roman" w:ascii="Times New Roman"/>
          <w:i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17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16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13179.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1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b/>
          <w:spacing w:val="-2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9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1"/>
          <w:sz w:val="22"/>
          <w:szCs w:val="22"/>
        </w:rPr>
        <w:t>OK,</w:t>
      </w:r>
      <w:r>
        <w:rPr>
          <w:rFonts w:cs="Times New Roman" w:hAnsi="Times New Roman" w:eastAsia="Times New Roman" w:ascii="Times New Roman"/>
          <w:b/>
          <w:spacing w:val="1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b/>
          <w:spacing w:val="-3"/>
          <w:w w:val="11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5"/>
          <w:sz w:val="22"/>
          <w:szCs w:val="22"/>
        </w:rPr>
        <w:t>my</w:t>
      </w:r>
      <w:r>
        <w:rPr>
          <w:rFonts w:cs="Times New Roman" w:hAnsi="Times New Roman" w:eastAsia="Times New Roman" w:ascii="Times New Roman"/>
          <w:b/>
          <w:spacing w:val="-1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a.k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b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Igo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dimi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ovi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2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8"/>
          <w:sz w:val="22"/>
          <w:szCs w:val="22"/>
        </w:rPr>
        <w:t>Mini</w:t>
      </w:r>
      <w:r>
        <w:rPr>
          <w:rFonts w:cs="Times New Roman" w:hAnsi="Times New Roman" w:eastAsia="Times New Roman" w:ascii="Times New Roman"/>
          <w:strike/>
          <w:spacing w:val="-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-2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480"/>
      </w:pPr>
      <w:r>
        <w:rPr>
          <w:rFonts w:cs="Times New Roman" w:hAnsi="Times New Roman" w:eastAsia="Times New Roman" w:ascii="Times New Roman"/>
          <w:w w:val="10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1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trike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-1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1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strike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trike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trike/>
          <w:spacing w:val="-3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3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-2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trike/>
          <w:spacing w:val="-2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People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ublic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mat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9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mer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4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4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/>
        <w:ind w:left="480"/>
      </w:pPr>
      <w:r>
        <w:rPr>
          <w:rFonts w:cs="Times New Roman" w:hAnsi="Times New Roman" w:eastAsia="Times New Roman" w:ascii="Times New Roman"/>
          <w:i/>
          <w:w w:val="10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'Minis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er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tion'</w:t>
      </w:r>
      <w:r>
        <w:rPr>
          <w:rFonts w:cs="Times New Roman" w:hAnsi="Times New Roman" w:eastAsia="Times New Roman" w:ascii="Times New Roman"/>
          <w:i/>
          <w:spacing w:val="-27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22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'Don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le's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 w:lineRule="exact" w:line="240"/>
        <w:ind w:left="480"/>
      </w:pPr>
      <w:r>
        <w:rPr>
          <w:rFonts w:cs="Times New Roman" w:hAnsi="Times New Roman" w:eastAsia="Times New Roman" w:ascii="Times New Roman"/>
          <w:b/>
          <w:spacing w:val="-1"/>
          <w:w w:val="75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position w:val="-1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position w:val="-1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position w:val="-1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D:</w:t>
      </w:r>
      <w:r>
        <w:rPr>
          <w:rFonts w:cs="Times New Roman" w:hAnsi="Times New Roman" w:eastAsia="Times New Roman" w:ascii="Times New Roman"/>
          <w:b/>
          <w:spacing w:val="12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13180.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3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7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KOV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xe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12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17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17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12"/>
          <w:sz w:val="22"/>
          <w:szCs w:val="22"/>
          <w:u w:val="single" w:color="000000"/>
        </w:rPr>
        <w:t>vi</w:t>
      </w:r>
      <w:r>
        <w:rPr>
          <w:rFonts w:cs="Times New Roman" w:hAnsi="Times New Roman" w:eastAsia="Times New Roman" w:ascii="Times New Roman"/>
          <w:b/>
          <w:i/>
          <w:spacing w:val="-2"/>
          <w:w w:val="112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12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3" w:lineRule="auto" w:line="253"/>
        <w:ind w:left="480" w:right="9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trike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rsb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urg</w:t>
      </w:r>
      <w:r>
        <w:rPr>
          <w:rFonts w:cs="Times New Roman" w:hAnsi="Times New Roman" w:eastAsia="Times New Roman" w:ascii="Times New Roman"/>
          <w:spacing w:val="3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nder</w:t>
      </w:r>
      <w:r>
        <w:rPr>
          <w:rFonts w:cs="Times New Roman" w:hAnsi="Times New Roman" w:eastAsia="Times New Roman" w:ascii="Times New Roman"/>
          <w:spacing w:val="-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ch’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nf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mat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spacing w:val="-3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involved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ing</w:t>
      </w:r>
      <w:r>
        <w:rPr>
          <w:rFonts w:cs="Times New Roman" w:hAnsi="Times New Roman" w:eastAsia="Times New Roman" w:ascii="Times New Roman"/>
          <w:spacing w:val="-2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z,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rbi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2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3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480" w:right="1463"/>
      </w:pP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position w:val="-1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position w:val="-1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13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23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23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6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16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5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5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9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9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2"/>
        <w:ind w:left="480" w:right="17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trike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2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trike/>
          <w:spacing w:val="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nder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's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480"/>
      </w:pPr>
      <w:r>
        <w:rPr>
          <w:rFonts w:cs="Times New Roman" w:hAnsi="Times New Roman" w:eastAsia="Times New Roman" w:ascii="Times New Roman"/>
          <w:b/>
          <w:spacing w:val="-1"/>
          <w:w w:val="75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position w:val="-1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position w:val="-1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position w:val="-1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D:</w:t>
      </w:r>
      <w:r>
        <w:rPr>
          <w:rFonts w:cs="Times New Roman" w:hAnsi="Times New Roman" w:eastAsia="Times New Roman" w:ascii="Times New Roman"/>
          <w:b/>
          <w:spacing w:val="12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5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5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IG</w:t>
      </w:r>
      <w:r>
        <w:rPr>
          <w:rFonts w:cs="Times New Roman" w:hAnsi="Times New Roman" w:eastAsia="Times New Roman" w:ascii="Times New Roman"/>
          <w:b/>
          <w:spacing w:val="-1"/>
          <w:w w:val="9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4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2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8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1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nder</w:t>
      </w:r>
      <w:r>
        <w:rPr>
          <w:rFonts w:cs="Times New Roman" w:hAnsi="Times New Roman" w:eastAsia="Times New Roman" w:ascii="Times New Roman"/>
          <w:spacing w:val="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People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Milit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auto" w:line="252"/>
        <w:ind w:left="480" w:right="4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'Lu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People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Luh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People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ublic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1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VLEV</w:t>
      </w:r>
      <w:r>
        <w:rPr>
          <w:rFonts w:cs="Times New Roman" w:hAnsi="Times New Roman" w:eastAsia="Times New Roman" w:ascii="Times New Roman"/>
          <w:spacing w:val="1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480"/>
      </w:pPr>
      <w:r>
        <w:rPr>
          <w:rFonts w:cs="Times New Roman" w:hAnsi="Times New Roman" w:eastAsia="Times New Roman" w:ascii="Times New Roman"/>
          <w:i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17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16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13206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3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2"/>
          <w:sz w:val="22"/>
          <w:szCs w:val="22"/>
        </w:rPr>
        <w:t>IMO</w:t>
      </w:r>
      <w:r>
        <w:rPr>
          <w:rFonts w:cs="Times New Roman" w:hAnsi="Times New Roman" w:eastAsia="Times New Roman" w:ascii="Times New Roman"/>
          <w:b/>
          <w:spacing w:val="-1"/>
          <w:w w:val="9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ksan</w:t>
      </w:r>
      <w:r>
        <w:rPr>
          <w:rFonts w:cs="Times New Roman" w:hAnsi="Times New Roman" w:eastAsia="Times New Roman" w:ascii="Times New Roman"/>
          <w:b/>
          <w:spacing w:val="-1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5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6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12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4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4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20"/>
          <w:sz w:val="22"/>
          <w:szCs w:val="22"/>
          <w:u w:val="single" w:color="000000"/>
        </w:rPr>
        <w:t>ev</w:t>
      </w:r>
      <w:r>
        <w:rPr>
          <w:rFonts w:cs="Times New Roman" w:hAnsi="Times New Roman" w:eastAsia="Times New Roman" w:ascii="Times New Roman"/>
          <w:b/>
          <w:i/>
          <w:spacing w:val="-1"/>
          <w:w w:val="12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7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12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ter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ue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'Don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88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8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8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sz w:val="22"/>
          <w:szCs w:val="22"/>
          <w:u w:val="single" w:color="000000"/>
        </w:rPr>
        <w:t>le's</w:t>
      </w:r>
      <w:r>
        <w:rPr>
          <w:rFonts w:cs="Times New Roman" w:hAnsi="Times New Roman" w:eastAsia="Times New Roman" w:ascii="Times New Roman"/>
          <w:i/>
          <w:spacing w:val="0"/>
          <w:w w:val="102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480"/>
      </w:pPr>
      <w:r>
        <w:rPr>
          <w:rFonts w:cs="Times New Roman" w:hAnsi="Times New Roman" w:eastAsia="Times New Roman" w:ascii="Times New Roman"/>
          <w:i/>
          <w:w w:val="9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Minis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2"/>
          <w:sz w:val="22"/>
          <w:szCs w:val="22"/>
        </w:rPr>
        <w:t>Budg</w:t>
      </w:r>
      <w:r>
        <w:rPr>
          <w:rFonts w:cs="Times New Roman" w:hAnsi="Times New Roman" w:eastAsia="Times New Roman" w:ascii="Times New Roman"/>
          <w:strike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trike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trike/>
          <w:spacing w:val="-2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ple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blic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2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2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2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3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exact" w:line="240"/>
        <w:ind w:left="480"/>
      </w:pP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position w:val="-1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position w:val="-1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13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23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23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6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16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5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5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3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5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spacing w:val="-2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5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25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25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2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17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17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17"/>
          <w:sz w:val="22"/>
          <w:szCs w:val="22"/>
          <w:u w:val="single" w:color="000000"/>
        </w:rPr>
        <w:t>va</w:t>
      </w:r>
      <w:r>
        <w:rPr>
          <w:rFonts w:cs="Times New Roman" w:hAnsi="Times New Roman" w:eastAsia="Times New Roman" w:ascii="Times New Roman"/>
          <w:b/>
          <w:i/>
          <w:spacing w:val="0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mat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480"/>
      </w:pP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velop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1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People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2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3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exact" w:line="240"/>
        <w:ind w:left="480"/>
      </w:pP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position w:val="-1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position w:val="-1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13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23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23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-6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16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5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5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3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4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i/>
          <w:spacing w:val="1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12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19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i/>
          <w:spacing w:val="1"/>
          <w:w w:val="11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3"/>
          <w:w w:val="124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2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12"/>
          <w:sz w:val="22"/>
          <w:szCs w:val="22"/>
          <w:u w:val="single" w:color="000000"/>
        </w:rPr>
        <w:t>vich</w:t>
      </w:r>
      <w:r>
        <w:rPr>
          <w:rFonts w:cs="Times New Roman" w:hAnsi="Times New Roman" w:eastAsia="Times New Roman" w:ascii="Times New Roman"/>
          <w:b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Luch,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hilov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4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Luga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ral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Pros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2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3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/>
        <w:ind w:left="480"/>
        <w:sectPr>
          <w:type w:val="continuous"/>
          <w:pgSz w:w="11920" w:h="16840"/>
          <w:pgMar w:top="1440" w:bottom="280" w:left="1680" w:right="1360"/>
        </w:sectPr>
      </w:pP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2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2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16</w:t>
      </w:r>
      <w:r>
        <w:rPr>
          <w:rFonts w:cs="Times New Roman" w:hAnsi="Times New Roman" w:eastAsia="Times New Roman" w:ascii="Times New Roman"/>
          <w:i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0" w:lineRule="exact" w:line="240"/>
        <w:ind w:left="100"/>
      </w:pPr>
      <w:r>
        <w:rPr>
          <w:rFonts w:cs="Times New Roman" w:hAnsi="Times New Roman" w:eastAsia="Times New Roman" w:ascii="Times New Roman"/>
          <w:b/>
          <w:w w:val="8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-1"/>
          <w:w w:val="85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85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15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15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15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21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2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24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24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17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17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46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OK</w:t>
      </w:r>
      <w:r>
        <w:rPr>
          <w:rFonts w:cs="Times New Roman" w:hAnsi="Times New Roman" w:eastAsia="Times New Roman" w:ascii="Times New Roman"/>
          <w:b/>
          <w:spacing w:val="2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2"/>
        <w:ind w:left="820" w:right="9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4"/>
          <w:sz w:val="22"/>
          <w:szCs w:val="22"/>
        </w:rPr>
        <w:t>Info</w:t>
      </w:r>
      <w:r>
        <w:rPr>
          <w:rFonts w:cs="Times New Roman" w:hAnsi="Times New Roman" w:eastAsia="Times New Roman" w:ascii="Times New Roman"/>
          <w:b/>
          <w:spacing w:val="-1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Ile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le</w:t>
      </w:r>
      <w:r>
        <w:rPr>
          <w:rFonts w:cs="Times New Roman" w:hAnsi="Times New Roman" w:eastAsia="Times New Roman" w:ascii="Times New Roman"/>
          <w:i/>
          <w:spacing w:val="-25"/>
          <w:w w:val="1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for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fighting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3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3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3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Uk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5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16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  <w:t>er</w:t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16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6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16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ces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in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4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Uk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ine.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Active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ted</w:t>
      </w:r>
      <w:r>
        <w:rPr>
          <w:rFonts w:cs="Times New Roman" w:hAnsi="Times New Roman" w:eastAsia="Times New Roman" w:ascii="Times New Roman"/>
          <w:i/>
          <w:spacing w:val="9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in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mili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4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ope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tions</w:t>
      </w:r>
      <w:r>
        <w:rPr>
          <w:rFonts w:cs="Times New Roman" w:hAnsi="Times New Roman" w:eastAsia="Times New Roman" w:ascii="Times New Roman"/>
          <w:i/>
          <w:spacing w:val="10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esul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ing</w:t>
      </w:r>
      <w:r>
        <w:rPr>
          <w:rFonts w:cs="Times New Roman" w:hAnsi="Times New Roman" w:eastAsia="Times New Roman" w:ascii="Times New Roman"/>
          <w:i/>
          <w:spacing w:val="-2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in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eizu</w:t>
      </w:r>
      <w:r>
        <w:rPr>
          <w:rFonts w:cs="Times New Roman" w:hAnsi="Times New Roman" w:eastAsia="Times New Roman" w:ascii="Times New Roman"/>
          <w:i/>
          <w:spacing w:val="-2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net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24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Air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t.</w:t>
      </w:r>
      <w:r>
        <w:rPr>
          <w:rFonts w:cs="Times New Roman" w:hAnsi="Times New Roman" w:eastAsia="Times New Roman" w:ascii="Times New Roman"/>
          <w:i/>
          <w:spacing w:val="-2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epo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tedly</w:t>
      </w:r>
      <w:r>
        <w:rPr>
          <w:rFonts w:cs="Times New Roman" w:hAnsi="Times New Roman" w:eastAsia="Times New Roman" w:ascii="Times New Roman"/>
          <w:i/>
          <w:spacing w:val="13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-4"/>
          <w:w w:val="12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1st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1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eo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le´s</w:t>
      </w:r>
      <w:r>
        <w:rPr>
          <w:rFonts w:cs="Times New Roman" w:hAnsi="Times New Roman" w:eastAsia="Times New Roman" w:ascii="Times New Roman"/>
          <w:i/>
          <w:spacing w:val="54"/>
          <w:w w:val="11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9"/>
          <w:sz w:val="22"/>
          <w:szCs w:val="22"/>
          <w:u w:val="single" w:color="000000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9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edia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hyperlink r:id="rId26">
        <w:r>
          <w:rPr>
            <w:rFonts w:cs="Times New Roman" w:hAnsi="Times New Roman" w:eastAsia="Times New Roman" w:ascii="Times New Roman"/>
            <w:i/>
            <w:spacing w:val="0"/>
            <w:w w:val="111"/>
            <w:sz w:val="22"/>
            <w:szCs w:val="22"/>
            <w:u w:val="single" w:color="000000"/>
          </w:rPr>
          <w:t>ht</w:t>
        </w:r>
        <w:r>
          <w:rPr>
            <w:rFonts w:cs="Times New Roman" w:hAnsi="Times New Roman" w:eastAsia="Times New Roman" w:ascii="Times New Roman"/>
            <w:i/>
            <w:spacing w:val="-1"/>
            <w:w w:val="111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i/>
            <w:spacing w:val="-1"/>
            <w:w w:val="111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-1"/>
            <w:w w:val="111"/>
            <w:sz w:val="22"/>
            <w:szCs w:val="22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i/>
            <w:spacing w:val="-1"/>
            <w:w w:val="111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0"/>
            <w:w w:val="111"/>
            <w:sz w:val="22"/>
            <w:szCs w:val="22"/>
            <w:u w:val="single" w:color="000000"/>
          </w:rPr>
          <w:t>:</w:t>
        </w:r>
        <w:r>
          <w:rPr>
            <w:rFonts w:cs="Times New Roman" w:hAnsi="Times New Roman" w:eastAsia="Times New Roman" w:ascii="Times New Roman"/>
            <w:i/>
            <w:spacing w:val="1"/>
            <w:w w:val="111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i/>
            <w:spacing w:val="1"/>
            <w:w w:val="111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-1"/>
            <w:w w:val="111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i/>
            <w:spacing w:val="-1"/>
            <w:w w:val="111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0"/>
            <w:w w:val="111"/>
            <w:sz w:val="22"/>
            <w:szCs w:val="22"/>
            <w:u w:val="single" w:color="000000"/>
          </w:rPr>
          <w:t>vk</w:t>
        </w:r>
        <w:r>
          <w:rPr>
            <w:rFonts w:cs="Times New Roman" w:hAnsi="Times New Roman" w:eastAsia="Times New Roman" w:ascii="Times New Roman"/>
            <w:i/>
            <w:spacing w:val="-1"/>
            <w:w w:val="111"/>
            <w:sz w:val="22"/>
            <w:szCs w:val="22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i/>
            <w:spacing w:val="-1"/>
            <w:w w:val="111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0"/>
            <w:w w:val="111"/>
            <w:sz w:val="22"/>
            <w:szCs w:val="22"/>
            <w:u w:val="single" w:color="000000"/>
          </w:rPr>
          <w:t>com/p</w:t>
        </w:r>
        <w:r>
          <w:rPr>
            <w:rFonts w:cs="Times New Roman" w:hAnsi="Times New Roman" w:eastAsia="Times New Roman" w:ascii="Times New Roman"/>
            <w:i/>
            <w:spacing w:val="-1"/>
            <w:w w:val="111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i/>
            <w:spacing w:val="-1"/>
            <w:w w:val="111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0"/>
            <w:w w:val="111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i/>
            <w:spacing w:val="-2"/>
            <w:w w:val="111"/>
            <w:sz w:val="22"/>
            <w:szCs w:val="22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i/>
            <w:spacing w:val="-2"/>
            <w:w w:val="111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0"/>
            <w:w w:val="111"/>
            <w:sz w:val="22"/>
            <w:szCs w:val="22"/>
            <w:u w:val="single" w:color="000000"/>
          </w:rPr>
          <w:t>ioti</w:t>
        </w:r>
        <w:r>
          <w:rPr>
            <w:rFonts w:cs="Times New Roman" w:hAnsi="Times New Roman" w:eastAsia="Times New Roman" w:ascii="Times New Roman"/>
            <w:i/>
            <w:spacing w:val="-1"/>
            <w:w w:val="111"/>
            <w:sz w:val="22"/>
            <w:szCs w:val="22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i/>
            <w:spacing w:val="-1"/>
            <w:w w:val="111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0"/>
            <w:w w:val="111"/>
            <w:sz w:val="22"/>
            <w:szCs w:val="22"/>
            <w:u w:val="single" w:color="000000"/>
          </w:rPr>
          <w:t>_</w:t>
        </w:r>
        <w:r>
          <w:rPr>
            <w:rFonts w:cs="Times New Roman" w:hAnsi="Times New Roman" w:eastAsia="Times New Roman" w:ascii="Times New Roman"/>
            <w:i/>
            <w:spacing w:val="-2"/>
            <w:w w:val="111"/>
            <w:sz w:val="22"/>
            <w:szCs w:val="22"/>
            <w:u w:val="single" w:color="000000"/>
          </w:rPr>
          <w:t>f</w:t>
        </w:r>
        <w:r>
          <w:rPr>
            <w:rFonts w:cs="Times New Roman" w:hAnsi="Times New Roman" w:eastAsia="Times New Roman" w:ascii="Times New Roman"/>
            <w:i/>
            <w:spacing w:val="-2"/>
            <w:w w:val="111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0"/>
            <w:w w:val="111"/>
            <w:sz w:val="22"/>
            <w:szCs w:val="22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i/>
            <w:spacing w:val="-1"/>
            <w:w w:val="111"/>
            <w:sz w:val="22"/>
            <w:szCs w:val="22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i/>
            <w:spacing w:val="-1"/>
            <w:w w:val="111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0"/>
            <w:w w:val="111"/>
            <w:sz w:val="22"/>
            <w:szCs w:val="22"/>
            <w:u w:val="single" w:color="000000"/>
          </w:rPr>
          <w:t>ce</w:t>
        </w:r>
        <w:r>
          <w:rPr>
            <w:rFonts w:cs="Times New Roman" w:hAnsi="Times New Roman" w:eastAsia="Times New Roman" w:ascii="Times New Roman"/>
            <w:i/>
            <w:spacing w:val="-1"/>
            <w:w w:val="111"/>
            <w:sz w:val="22"/>
            <w:szCs w:val="22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i/>
            <w:spacing w:val="-1"/>
            <w:w w:val="111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0"/>
            <w:w w:val="111"/>
            <w:sz w:val="22"/>
            <w:szCs w:val="22"/>
            <w:u w:val="single" w:color="000000"/>
          </w:rPr>
          <w:t>_of_donb</w:t>
        </w:r>
        <w:r>
          <w:rPr>
            <w:rFonts w:cs="Times New Roman" w:hAnsi="Times New Roman" w:eastAsia="Times New Roman" w:ascii="Times New Roman"/>
            <w:i/>
            <w:spacing w:val="-1"/>
            <w:w w:val="111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i/>
            <w:spacing w:val="-1"/>
            <w:w w:val="111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1"/>
            <w:w w:val="111"/>
            <w:sz w:val="22"/>
            <w:szCs w:val="22"/>
            <w:u w:val="single" w:color="000000"/>
          </w:rPr>
          <w:t>s</w:t>
        </w:r>
      </w:hyperlink>
      <w:r>
        <w:rPr>
          <w:rFonts w:cs="Times New Roman" w:hAnsi="Times New Roman" w:eastAsia="Times New Roman" w:ascii="Times New Roman"/>
          <w:i/>
          <w:spacing w:val="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3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820"/>
      </w:pPr>
      <w:r>
        <w:rPr>
          <w:rFonts w:cs="Times New Roman" w:hAnsi="Times New Roman" w:eastAsia="Times New Roman" w:ascii="Times New Roman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-5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2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ID:</w:t>
      </w:r>
      <w:r>
        <w:rPr>
          <w:rFonts w:cs="Times New Roman" w:hAnsi="Times New Roman" w:eastAsia="Times New Roman" w:ascii="Times New Roman"/>
          <w:b/>
          <w:spacing w:val="12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13046.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auto" w:line="252"/>
        <w:ind w:left="820" w:right="1134" w:hanging="36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7"/>
          <w:sz w:val="22"/>
          <w:szCs w:val="22"/>
        </w:rPr>
        <w:t>ITARY</w:t>
      </w:r>
      <w:r>
        <w:rPr>
          <w:rFonts w:cs="Times New Roman" w:hAnsi="Times New Roman" w:eastAsia="Times New Roman" w:ascii="Times New Roman"/>
          <w:b/>
          <w:spacing w:val="3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7"/>
          <w:sz w:val="22"/>
          <w:szCs w:val="22"/>
        </w:rPr>
        <w:t>RPRISE</w:t>
      </w:r>
      <w:r>
        <w:rPr>
          <w:rFonts w:cs="Times New Roman" w:hAnsi="Times New Roman" w:eastAsia="Times New Roman" w:ascii="Times New Roman"/>
          <w:b/>
          <w:spacing w:val="2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8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8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85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spacing w:val="4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‘</w:t>
      </w:r>
      <w:r>
        <w:rPr>
          <w:rFonts w:cs="Times New Roman" w:hAnsi="Times New Roman" w:eastAsia="Times New Roman" w:ascii="Times New Roman"/>
          <w:b/>
          <w:spacing w:val="-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86"/>
          <w:sz w:val="22"/>
          <w:szCs w:val="22"/>
        </w:rPr>
        <w:t>ITU</w:t>
      </w:r>
      <w:r>
        <w:rPr>
          <w:rFonts w:cs="Times New Roman" w:hAnsi="Times New Roman" w:eastAsia="Times New Roman" w:ascii="Times New Roman"/>
          <w:b/>
          <w:spacing w:val="-1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6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-2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82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9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he</w:t>
      </w:r>
      <w:r>
        <w:rPr>
          <w:rFonts w:cs="Times New Roman" w:hAnsi="Times New Roman" w:eastAsia="Times New Roman" w:ascii="Times New Roman"/>
          <w:i/>
          <w:spacing w:val="3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enter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eff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iv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ly</w:t>
      </w:r>
      <w:r>
        <w:rPr>
          <w:rFonts w:cs="Times New Roman" w:hAnsi="Times New Roman" w:eastAsia="Times New Roman" w:ascii="Times New Roman"/>
          <w:i/>
          <w:spacing w:val="16"/>
          <w:w w:val="1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confi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12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ted</w:t>
      </w:r>
      <w:r>
        <w:rPr>
          <w:rFonts w:cs="Times New Roman" w:hAnsi="Times New Roman" w:eastAsia="Times New Roman" w:ascii="Times New Roman"/>
          <w:i/>
          <w:spacing w:val="3"/>
          <w:w w:val="1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9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9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820"/>
      </w:pPr>
      <w:r>
        <w:rPr>
          <w:rFonts w:cs="Times New Roman" w:hAnsi="Times New Roman" w:eastAsia="Times New Roman" w:ascii="Times New Roman"/>
          <w:i/>
          <w:sz w:val="22"/>
          <w:szCs w:val="22"/>
        </w:rPr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86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i/>
          <w:spacing w:val="-1"/>
          <w:w w:val="8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utho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9"/>
          <w:sz w:val="22"/>
          <w:szCs w:val="22"/>
          <w:u w:val="single" w:color="000000"/>
        </w:rPr>
        <w:t>itie</w:t>
      </w:r>
      <w:r>
        <w:rPr>
          <w:rFonts w:cs="Times New Roman" w:hAnsi="Times New Roman" w:eastAsia="Times New Roman" w:ascii="Times New Roman"/>
          <w:i/>
          <w:spacing w:val="-1"/>
          <w:w w:val="109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86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8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Ap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20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14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med</w:t>
      </w:r>
      <w:r>
        <w:rPr>
          <w:rFonts w:cs="Times New Roman" w:hAnsi="Times New Roman" w:eastAsia="Times New Roman" w:ascii="Times New Roman"/>
          <w:i/>
          <w:spacing w:val="56"/>
          <w:w w:val="11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15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20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15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86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i/>
          <w:spacing w:val="-1"/>
          <w:w w:val="8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4"/>
          <w:sz w:val="22"/>
          <w:szCs w:val="22"/>
          <w:u w:val="single" w:color="000000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2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sz w:val="22"/>
          <w:szCs w:val="22"/>
          <w:u w:val="single" w:color="000000"/>
        </w:rPr>
        <w:t>Unit</w:t>
      </w:r>
      <w:r>
        <w:rPr>
          <w:rFonts w:cs="Times New Roman" w:hAnsi="Times New Roman" w:eastAsia="Times New Roman" w:ascii="Times New Roman"/>
          <w:i/>
          <w:spacing w:val="-1"/>
          <w:w w:val="106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9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2"/>
        <w:ind w:left="820" w:right="232"/>
      </w:pPr>
      <w:r>
        <w:rPr>
          <w:rFonts w:cs="Times New Roman" w:hAnsi="Times New Roman" w:eastAsia="Times New Roman" w:ascii="Times New Roman"/>
          <w:i/>
          <w:sz w:val="22"/>
          <w:szCs w:val="22"/>
        </w:rPr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7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lic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imea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tion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Ins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itu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61"/>
          <w:w w:val="1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Wine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4"/>
          <w:sz w:val="22"/>
          <w:szCs w:val="22"/>
          <w:u w:val="single" w:color="000000"/>
        </w:rPr>
        <w:t>ch</w:t>
      </w:r>
      <w:r>
        <w:rPr>
          <w:rFonts w:cs="Times New Roman" w:hAnsi="Times New Roman" w:eastAsia="Times New Roman" w:ascii="Times New Roman"/>
          <w:i/>
          <w:spacing w:val="-1"/>
          <w:w w:val="104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10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trike/>
          <w:spacing w:val="-2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trike/>
          <w:spacing w:val="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trike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trike/>
          <w:spacing w:val="-2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oriti</w:t>
      </w:r>
      <w:r>
        <w:rPr>
          <w:rFonts w:cs="Times New Roman" w:hAnsi="Times New Roman" w:eastAsia="Times New Roman" w:ascii="Times New Roman"/>
          <w:strike/>
          <w:spacing w:val="-3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3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trike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due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2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-2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7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1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-3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-3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7"/>
          <w:sz w:val="22"/>
          <w:szCs w:val="22"/>
        </w:rPr>
        <w:t>pri</w:t>
      </w:r>
      <w:r>
        <w:rPr>
          <w:rFonts w:cs="Times New Roman" w:hAnsi="Times New Roman" w:eastAsia="Times New Roman" w:ascii="Times New Roman"/>
          <w:strike/>
          <w:spacing w:val="-2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-2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7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strike/>
          <w:spacing w:val="-26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-2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-2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trike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7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1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-2"/>
          <w:w w:val="11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trike/>
          <w:spacing w:val="-3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rly</w:t>
      </w:r>
      <w:r>
        <w:rPr>
          <w:rFonts w:cs="Times New Roman" w:hAnsi="Times New Roman" w:eastAsia="Times New Roman" w:ascii="Times New Roman"/>
          <w:strike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2"/>
          <w:sz w:val="22"/>
          <w:szCs w:val="22"/>
        </w:rPr>
        <w:t>kno</w:t>
      </w:r>
      <w:r>
        <w:rPr>
          <w:rFonts w:cs="Times New Roman" w:hAnsi="Times New Roman" w:eastAsia="Times New Roman" w:ascii="Times New Roman"/>
          <w:strike/>
          <w:spacing w:val="-2"/>
          <w:w w:val="11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trike/>
          <w:spacing w:val="-2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93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trike/>
          <w:spacing w:val="-1"/>
          <w:w w:val="9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trike/>
          <w:spacing w:val="-1"/>
          <w:w w:val="9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-2"/>
          <w:w w:val="9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1"/>
          <w:w w:val="9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0"/>
          <w:w w:val="9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3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trike/>
          <w:spacing w:val="-3"/>
          <w:w w:val="9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9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trike/>
          <w:spacing w:val="1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trike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-1"/>
          <w:w w:val="8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8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trike/>
          <w:spacing w:val="1"/>
          <w:w w:val="8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1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2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-2"/>
          <w:w w:val="8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0"/>
          <w:w w:val="8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-1"/>
          <w:w w:val="8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89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strike/>
          <w:spacing w:val="-2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-2"/>
          <w:w w:val="8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trike/>
          <w:spacing w:val="3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89"/>
          <w:sz w:val="22"/>
          <w:szCs w:val="22"/>
        </w:rPr>
        <w:t>INS</w:t>
      </w:r>
      <w:r>
        <w:rPr>
          <w:rFonts w:cs="Times New Roman" w:hAnsi="Times New Roman" w:eastAsia="Times New Roman" w:ascii="Times New Roman"/>
          <w:strike/>
          <w:spacing w:val="-1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-1"/>
          <w:w w:val="8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89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trike/>
          <w:spacing w:val="-1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trike/>
          <w:spacing w:val="-1"/>
          <w:w w:val="8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-1"/>
          <w:w w:val="8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trike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WI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1"/>
          <w:w w:val="86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6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trike/>
          <w:spacing w:val="-1"/>
          <w:w w:val="11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6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trike/>
          <w:spacing w:val="0"/>
          <w:w w:val="11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trike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trike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9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trike/>
          <w:spacing w:val="0"/>
          <w:w w:val="10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-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trike/>
          <w:spacing w:val="-2"/>
          <w:w w:val="10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0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9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strike/>
          <w:spacing w:val="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-1"/>
          <w:w w:val="94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-1"/>
          <w:w w:val="11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0"/>
          <w:w w:val="116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trike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8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2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1"/>
          <w:w w:val="12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2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6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  <w:t>rprise</w:t>
      </w:r>
      <w:r>
        <w:rPr>
          <w:rFonts w:cs="Times New Roman" w:hAnsi="Times New Roman" w:eastAsia="Times New Roman" w:ascii="Times New Roman"/>
          <w:strike/>
          <w:spacing w:val="0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trike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-1"/>
          <w:w w:val="8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7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trike/>
          <w:spacing w:val="0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blic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-1"/>
          <w:w w:val="10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-1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-1"/>
          <w:w w:val="106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1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strike/>
          <w:spacing w:val="-2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-2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trike/>
          <w:spacing w:val="0"/>
          <w:w w:val="9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trike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ine</w:t>
      </w:r>
      <w:r>
        <w:rPr>
          <w:rFonts w:cs="Times New Roman" w:hAnsi="Times New Roman" w:eastAsia="Times New Roman" w:ascii="Times New Roman"/>
          <w:strike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1"/>
          <w:sz w:val="22"/>
          <w:szCs w:val="22"/>
        </w:rPr>
        <w:t>Magar</w:t>
      </w:r>
      <w:r>
        <w:rPr>
          <w:rFonts w:cs="Times New Roman" w:hAnsi="Times New Roman" w:eastAsia="Times New Roman" w:ascii="Times New Roman"/>
          <w:strike/>
          <w:spacing w:val="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1"/>
          <w:sz w:val="22"/>
          <w:szCs w:val="22"/>
        </w:rPr>
        <w:t>ch.</w:t>
      </w:r>
      <w:r>
        <w:rPr>
          <w:rFonts w:cs="Times New Roman" w:hAnsi="Times New Roman" w:eastAsia="Times New Roman" w:ascii="Times New Roman"/>
          <w:strike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trike/>
          <w:spacing w:val="-2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-2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1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trike/>
          <w:spacing w:val="-1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-1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trike/>
          <w:spacing w:val="-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-1"/>
          <w:w w:val="8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7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trike/>
          <w:spacing w:val="0"/>
          <w:w w:val="117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Minis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strike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2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-2"/>
          <w:w w:val="9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trike/>
          <w:spacing w:val="-1"/>
          <w:w w:val="11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8"/>
          <w:sz w:val="22"/>
          <w:szCs w:val="22"/>
        </w:rPr>
        <w:t>ricul</w:t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4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2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2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trike/>
          <w:spacing w:val="-4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trike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820"/>
      </w:pPr>
      <w:r>
        <w:rPr>
          <w:rFonts w:cs="Times New Roman" w:hAnsi="Times New Roman" w:eastAsia="Times New Roman" w:ascii="Times New Roman"/>
          <w:i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17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16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13061.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46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-2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CK</w:t>
      </w:r>
      <w:r>
        <w:rPr>
          <w:rFonts w:cs="Times New Roman" w:hAnsi="Times New Roman" w:eastAsia="Times New Roman" w:ascii="Times New Roman"/>
          <w:b/>
          <w:spacing w:val="4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2"/>
        <w:ind w:left="820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roup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14"/>
          <w:sz w:val="22"/>
          <w:szCs w:val="22"/>
          <w:u w:val="single" w:color="00000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hich</w:t>
      </w:r>
      <w:r>
        <w:rPr>
          <w:rFonts w:cs="Times New Roman" w:hAnsi="Times New Roman" w:eastAsia="Times New Roman" w:ascii="Times New Roman"/>
          <w:i/>
          <w:spacing w:val="-8"/>
          <w:w w:val="11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ted</w:t>
      </w:r>
      <w:r>
        <w:rPr>
          <w:rFonts w:cs="Times New Roman" w:hAnsi="Times New Roman" w:eastAsia="Times New Roman" w:ascii="Times New Roman"/>
          <w:i/>
          <w:spacing w:val="8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ions</w:t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whi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29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under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he</w:t>
      </w:r>
      <w:r>
        <w:rPr>
          <w:rFonts w:cs="Times New Roman" w:hAnsi="Times New Roman" w:eastAsia="Times New Roman" w:ascii="Times New Roman"/>
          <w:i/>
          <w:spacing w:val="38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ito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22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integ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ity,</w:t>
      </w:r>
      <w:r>
        <w:rPr>
          <w:rFonts w:cs="Times New Roman" w:hAnsi="Times New Roman" w:eastAsia="Times New Roman" w:ascii="Times New Roman"/>
          <w:i/>
          <w:spacing w:val="31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ov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ereignty</w:t>
      </w:r>
      <w:r>
        <w:rPr>
          <w:rFonts w:cs="Times New Roman" w:hAnsi="Times New Roman" w:eastAsia="Times New Roman" w:ascii="Times New Roman"/>
          <w:i/>
          <w:spacing w:val="52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inde</w:t>
      </w:r>
      <w:r>
        <w:rPr>
          <w:rFonts w:cs="Times New Roman" w:hAnsi="Times New Roman" w:eastAsia="Times New Roman" w:ascii="Times New Roman"/>
          <w:i/>
          <w:spacing w:val="-3"/>
          <w:w w:val="11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end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nce</w:t>
      </w:r>
      <w:r>
        <w:rPr>
          <w:rFonts w:cs="Times New Roman" w:hAnsi="Times New Roman" w:eastAsia="Times New Roman" w:ascii="Times New Roman"/>
          <w:i/>
          <w:spacing w:val="7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sz w:val="22"/>
          <w:szCs w:val="22"/>
          <w:u w:val="single" w:color="000000"/>
        </w:rPr>
        <w:t>Uk</w:t>
      </w:r>
      <w:r>
        <w:rPr>
          <w:rFonts w:cs="Times New Roman" w:hAnsi="Times New Roman" w:eastAsia="Times New Roman" w:ascii="Times New Roman"/>
          <w:i/>
          <w:spacing w:val="-1"/>
          <w:w w:val="102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ine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to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fu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ther</w:t>
      </w:r>
      <w:r>
        <w:rPr>
          <w:rFonts w:cs="Times New Roman" w:hAnsi="Times New Roman" w:eastAsia="Times New Roman" w:ascii="Times New Roman"/>
          <w:i/>
          <w:spacing w:val="13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des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1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ine.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trike/>
          <w:spacing w:val="-1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-2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1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strike/>
          <w:spacing w:val="-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trike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Niko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trike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8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trike/>
          <w:spacing w:val="-1"/>
          <w:w w:val="8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-1"/>
          <w:w w:val="8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trike/>
          <w:spacing w:val="-1"/>
          <w:w w:val="8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89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trike/>
          <w:spacing w:val="-1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-1"/>
          <w:w w:val="8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89"/>
          <w:sz w:val="22"/>
          <w:szCs w:val="22"/>
        </w:rPr>
        <w:t>YN.</w:t>
      </w:r>
      <w:r>
        <w:rPr>
          <w:rFonts w:cs="Times New Roman" w:hAnsi="Times New Roman" w:eastAsia="Times New Roman" w:ascii="Times New Roman"/>
          <w:spacing w:val="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89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25"/>
          <w:w w:val="89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Com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nded</w:t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  <w:t>ef</w:t>
      </w:r>
      <w:r>
        <w:rPr>
          <w:rFonts w:cs="Times New Roman" w:hAnsi="Times New Roman" w:eastAsia="Times New Roman" w:ascii="Times New Roman"/>
          <w:i/>
          <w:spacing w:val="1"/>
          <w:w w:val="12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2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oci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ted</w:t>
      </w:r>
      <w:r>
        <w:rPr>
          <w:rFonts w:cs="Times New Roman" w:hAnsi="Times New Roman" w:eastAsia="Times New Roman" w:ascii="Times New Roman"/>
          <w:i/>
          <w:spacing w:val="6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wi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Z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IT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epo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tedly</w:t>
      </w:r>
      <w:r>
        <w:rPr>
          <w:rFonts w:cs="Times New Roman" w:hAnsi="Times New Roman" w:eastAsia="Times New Roman" w:ascii="Times New Roman"/>
          <w:i/>
          <w:spacing w:val="12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7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9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9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4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7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  <w:t>2nd</w:t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my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22"/>
          <w:szCs w:val="22"/>
          <w:u w:val="single" w:color="000000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72"/>
          <w:sz w:val="22"/>
          <w:szCs w:val="22"/>
          <w:u w:val="single" w:color="000000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7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ug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eo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le</w:t>
      </w:r>
      <w:r>
        <w:rPr>
          <w:rFonts w:cs="Times New Roman" w:hAnsi="Times New Roman" w:eastAsia="Times New Roman" w:ascii="Times New Roman"/>
          <w:i/>
          <w:spacing w:val="-2"/>
          <w:w w:val="118"/>
          <w:sz w:val="22"/>
          <w:szCs w:val="22"/>
          <w:u w:val="single" w:color="000000"/>
        </w:rPr>
        <w:t>´</w:t>
      </w:r>
      <w:r>
        <w:rPr>
          <w:rFonts w:cs="Times New Roman" w:hAnsi="Times New Roman" w:eastAsia="Times New Roman" w:ascii="Times New Roman"/>
          <w:i/>
          <w:spacing w:val="-2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52"/>
          <w:w w:val="11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lic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’.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2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3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820"/>
      </w:pPr>
      <w:r>
        <w:rPr>
          <w:rFonts w:cs="Times New Roman" w:hAnsi="Times New Roman" w:eastAsia="Times New Roman" w:ascii="Times New Roman"/>
          <w:b/>
          <w:spacing w:val="-1"/>
          <w:w w:val="75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position w:val="-1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position w:val="-1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position w:val="-1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D:</w:t>
      </w:r>
      <w:r>
        <w:rPr>
          <w:rFonts w:cs="Times New Roman" w:hAnsi="Times New Roman" w:eastAsia="Times New Roman" w:ascii="Times New Roman"/>
          <w:b/>
          <w:spacing w:val="12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13218.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46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4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1"/>
        <w:ind w:left="820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roup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14"/>
          <w:sz w:val="22"/>
          <w:szCs w:val="22"/>
          <w:u w:val="single" w:color="00000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hich</w:t>
      </w:r>
      <w:r>
        <w:rPr>
          <w:rFonts w:cs="Times New Roman" w:hAnsi="Times New Roman" w:eastAsia="Times New Roman" w:ascii="Times New Roman"/>
          <w:i/>
          <w:spacing w:val="-8"/>
          <w:w w:val="11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ted</w:t>
      </w:r>
      <w:r>
        <w:rPr>
          <w:rFonts w:cs="Times New Roman" w:hAnsi="Times New Roman" w:eastAsia="Times New Roman" w:ascii="Times New Roman"/>
          <w:i/>
          <w:spacing w:val="8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ions</w:t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whi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29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under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he</w:t>
      </w:r>
      <w:r>
        <w:rPr>
          <w:rFonts w:cs="Times New Roman" w:hAnsi="Times New Roman" w:eastAsia="Times New Roman" w:ascii="Times New Roman"/>
          <w:i/>
          <w:spacing w:val="38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ito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22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integ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ity,</w:t>
      </w:r>
      <w:r>
        <w:rPr>
          <w:rFonts w:cs="Times New Roman" w:hAnsi="Times New Roman" w:eastAsia="Times New Roman" w:ascii="Times New Roman"/>
          <w:i/>
          <w:spacing w:val="31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ov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ereignty</w:t>
      </w:r>
      <w:r>
        <w:rPr>
          <w:rFonts w:cs="Times New Roman" w:hAnsi="Times New Roman" w:eastAsia="Times New Roman" w:ascii="Times New Roman"/>
          <w:i/>
          <w:spacing w:val="52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inde</w:t>
      </w:r>
      <w:r>
        <w:rPr>
          <w:rFonts w:cs="Times New Roman" w:hAnsi="Times New Roman" w:eastAsia="Times New Roman" w:ascii="Times New Roman"/>
          <w:i/>
          <w:spacing w:val="-3"/>
          <w:w w:val="11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end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nce</w:t>
      </w:r>
      <w:r>
        <w:rPr>
          <w:rFonts w:cs="Times New Roman" w:hAnsi="Times New Roman" w:eastAsia="Times New Roman" w:ascii="Times New Roman"/>
          <w:i/>
          <w:spacing w:val="7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sz w:val="22"/>
          <w:szCs w:val="22"/>
          <w:u w:val="single" w:color="000000"/>
        </w:rPr>
        <w:t>Uk</w:t>
      </w:r>
      <w:r>
        <w:rPr>
          <w:rFonts w:cs="Times New Roman" w:hAnsi="Times New Roman" w:eastAsia="Times New Roman" w:ascii="Times New Roman"/>
          <w:i/>
          <w:spacing w:val="-1"/>
          <w:w w:val="102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ine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to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fu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ther</w:t>
      </w:r>
      <w:r>
        <w:rPr>
          <w:rFonts w:cs="Times New Roman" w:hAnsi="Times New Roman" w:eastAsia="Times New Roman" w:ascii="Times New Roman"/>
          <w:i/>
          <w:spacing w:val="13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des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1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ine.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nded</w:t>
      </w:r>
      <w:r>
        <w:rPr>
          <w:rFonts w:cs="Times New Roman" w:hAnsi="Times New Roman" w:eastAsia="Times New Roman" w:ascii="Times New Roman"/>
          <w:strike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trike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rse</w:t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trike/>
          <w:spacing w:val="-3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trike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1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9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3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trike/>
          <w:spacing w:val="-3"/>
          <w:w w:val="87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89"/>
          <w:sz w:val="22"/>
          <w:szCs w:val="22"/>
        </w:rPr>
        <w:t>LOV</w:t>
      </w:r>
      <w:r>
        <w:rPr>
          <w:rFonts w:cs="Times New Roman" w:hAnsi="Times New Roman" w:eastAsia="Times New Roman" w:ascii="Times New Roman"/>
          <w:strike/>
          <w:spacing w:val="0"/>
          <w:w w:val="89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Com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nded</w:t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20"/>
      </w:pPr>
      <w:r>
        <w:rPr>
          <w:rFonts w:cs="Times New Roman" w:hAnsi="Times New Roman" w:eastAsia="Times New Roman" w:ascii="Times New Roman"/>
          <w:i/>
          <w:w w:val="12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  <w:t>ef</w:t>
      </w:r>
      <w:r>
        <w:rPr>
          <w:rFonts w:cs="Times New Roman" w:hAnsi="Times New Roman" w:eastAsia="Times New Roman" w:ascii="Times New Roman"/>
          <w:i/>
          <w:spacing w:val="1"/>
          <w:w w:val="12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2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oci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ted</w:t>
      </w:r>
      <w:r>
        <w:rPr>
          <w:rFonts w:cs="Times New Roman" w:hAnsi="Times New Roman" w:eastAsia="Times New Roman" w:ascii="Times New Roman"/>
          <w:i/>
          <w:spacing w:val="6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wi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eny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AV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  <w:u w:val="single" w:color="000000"/>
        </w:rPr>
        <w:t>port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  <w:u w:val="single" w:color="000000"/>
        </w:rPr>
        <w:t>dly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  <w:u w:val="single" w:color="000000"/>
        </w:rPr>
        <w:t>he</w:t>
      </w:r>
      <w:r>
        <w:rPr>
          <w:rFonts w:cs="Times New Roman" w:hAnsi="Times New Roman" w:eastAsia="Times New Roman" w:ascii="Times New Roman"/>
          <w:spacing w:val="-6"/>
          <w:w w:val="12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  <w:u w:val="single" w:color="000000"/>
        </w:rPr>
        <w:t>ll</w:t>
      </w:r>
      <w:r>
        <w:rPr>
          <w:rFonts w:cs="Times New Roman" w:hAnsi="Times New Roman" w:eastAsia="Times New Roman" w:ascii="Times New Roman"/>
          <w:spacing w:val="-1"/>
          <w:w w:val="10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/>
        <w:ind w:left="820"/>
      </w:pPr>
      <w:r>
        <w:rPr>
          <w:rFonts w:cs="Times New Roman" w:hAnsi="Times New Roman" w:eastAsia="Times New Roman" w:ascii="Times New Roman"/>
          <w:w w:val="86"/>
          <w:sz w:val="22"/>
          <w:szCs w:val="22"/>
        </w:rPr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32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3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21"/>
          <w:w w:val="33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21"/>
          <w:w w:val="33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  <w:u w:val="single" w:color="000000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  <w:u w:val="single" w:color="000000"/>
        </w:rPr>
        <w:t>Don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22"/>
          <w:w w:val="33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22"/>
          <w:w w:val="33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  <w:u w:val="single" w:color="000000"/>
        </w:rPr>
        <w:t>Pe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  <w:u w:val="single" w:color="000000"/>
        </w:rPr>
        <w:t>ple´s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8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  <w:u w:val="single" w:color="000000"/>
        </w:rPr>
        <w:t>li</w:t>
      </w:r>
      <w:r>
        <w:rPr>
          <w:rFonts w:cs="Times New Roman" w:hAnsi="Times New Roman" w:eastAsia="Times New Roman" w:ascii="Times New Roman"/>
          <w:spacing w:val="2"/>
          <w:w w:val="97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2"/>
          <w:w w:val="9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  <w:u w:val="single" w:color="000000"/>
        </w:rPr>
        <w:t>’.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exact" w:line="240"/>
        <w:ind w:left="820"/>
      </w:pPr>
      <w:r>
        <w:rPr>
          <w:rFonts w:cs="Times New Roman" w:hAnsi="Times New Roman" w:eastAsia="Times New Roman" w:ascii="Times New Roman"/>
          <w:b/>
          <w:w w:val="105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5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1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position w:val="-1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5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5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13219.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46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2"/>
          <w:sz w:val="22"/>
          <w:szCs w:val="22"/>
        </w:rPr>
        <w:t>OMALI</w:t>
      </w:r>
      <w:r>
        <w:rPr>
          <w:rFonts w:cs="Times New Roman" w:hAnsi="Times New Roman" w:eastAsia="Times New Roman" w:ascii="Times New Roman"/>
          <w:b/>
          <w:spacing w:val="1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2"/>
        <w:ind w:left="820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roup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ive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ine</w:t>
      </w:r>
      <w:r>
        <w:rPr>
          <w:rFonts w:cs="Times New Roman" w:hAnsi="Times New Roman" w:eastAsia="Times New Roman" w:ascii="Times New Roman"/>
          <w:spacing w:val="-2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7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ritori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rit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ove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ind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spacing w:val="-3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ine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bil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nded</w:t>
      </w:r>
      <w:r>
        <w:rPr>
          <w:rFonts w:cs="Times New Roman" w:hAnsi="Times New Roman" w:eastAsia="Times New Roman" w:ascii="Times New Roman"/>
          <w:strike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trike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trike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-1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-1"/>
          <w:w w:val="87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trike/>
          <w:spacing w:val="-1"/>
          <w:w w:val="87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87"/>
          <w:sz w:val="22"/>
          <w:szCs w:val="22"/>
        </w:rPr>
        <w:t>LS</w:t>
      </w:r>
      <w:r>
        <w:rPr>
          <w:rFonts w:cs="Times New Roman" w:hAnsi="Times New Roman" w:eastAsia="Times New Roman" w:ascii="Times New Roman"/>
          <w:strike/>
          <w:spacing w:val="-1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-1"/>
          <w:w w:val="87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87"/>
          <w:sz w:val="22"/>
          <w:szCs w:val="22"/>
        </w:rPr>
        <w:t>YKH.</w:t>
      </w:r>
      <w:r>
        <w:rPr>
          <w:rFonts w:cs="Times New Roman" w:hAnsi="Times New Roman" w:eastAsia="Times New Roman" w:ascii="Times New Roman"/>
          <w:spacing w:val="1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7"/>
          <w:sz w:val="22"/>
          <w:szCs w:val="22"/>
          <w:u w:val="single" w:color="000000"/>
        </w:rPr>
        <w:t>Com</w:t>
      </w:r>
      <w:r>
        <w:rPr>
          <w:rFonts w:cs="Times New Roman" w:hAnsi="Times New Roman" w:eastAsia="Times New Roman" w:ascii="Times New Roman"/>
          <w:i/>
          <w:spacing w:val="-1"/>
          <w:w w:val="87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8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nded</w:t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  <w:t>ef</w:t>
      </w:r>
      <w:r>
        <w:rPr>
          <w:rFonts w:cs="Times New Roman" w:hAnsi="Times New Roman" w:eastAsia="Times New Roman" w:ascii="Times New Roman"/>
          <w:i/>
          <w:spacing w:val="1"/>
          <w:w w:val="12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2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oci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ted</w:t>
      </w:r>
      <w:r>
        <w:rPr>
          <w:rFonts w:cs="Times New Roman" w:hAnsi="Times New Roman" w:eastAsia="Times New Roman" w:ascii="Times New Roman"/>
          <w:i/>
          <w:spacing w:val="6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wi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il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KH</w:t>
      </w:r>
      <w:r>
        <w:rPr>
          <w:rFonts w:cs="Times New Roman" w:hAnsi="Times New Roman" w:eastAsia="Times New Roman" w:ascii="Times New Roman"/>
          <w:i/>
          <w:spacing w:val="-2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Givi.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  <w:u w:val="single" w:color="000000"/>
        </w:rPr>
        <w:t>port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820"/>
      </w:pPr>
      <w:r>
        <w:rPr>
          <w:rFonts w:cs="Times New Roman" w:hAnsi="Times New Roman" w:eastAsia="Times New Roman" w:ascii="Times New Roman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  <w:u w:val="single" w:color="000000"/>
        </w:rPr>
        <w:t>he</w:t>
      </w:r>
      <w:r>
        <w:rPr>
          <w:rFonts w:cs="Times New Roman" w:hAnsi="Times New Roman" w:eastAsia="Times New Roman" w:ascii="Times New Roman"/>
          <w:spacing w:val="19"/>
          <w:w w:val="1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  <w:u w:val="single" w:color="000000"/>
        </w:rPr>
        <w:t>ll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27"/>
          <w:w w:val="1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86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spacing w:val="-2"/>
          <w:w w:val="8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32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3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21"/>
          <w:w w:val="33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21"/>
          <w:w w:val="33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  <w:u w:val="single" w:color="000000"/>
        </w:rPr>
        <w:t>he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  <w:u w:val="single" w:color="000000"/>
        </w:rPr>
        <w:t>Don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22"/>
          <w:w w:val="33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22"/>
          <w:w w:val="33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  <w:u w:val="single" w:color="000000"/>
        </w:rPr>
        <w:t>ople´s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c’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2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3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exact" w:line="240"/>
        <w:ind w:left="820"/>
      </w:pP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position w:val="-1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5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5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1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13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23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23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6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16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5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5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5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46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8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8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52"/>
        <w:ind w:left="820" w:right="80"/>
        <w:sectPr>
          <w:pgMar w:header="0" w:footer="1020" w:top="1360" w:bottom="280" w:left="1340" w:right="136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roup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14"/>
          <w:sz w:val="22"/>
          <w:szCs w:val="22"/>
          <w:u w:val="single" w:color="00000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hich</w:t>
      </w:r>
      <w:r>
        <w:rPr>
          <w:rFonts w:cs="Times New Roman" w:hAnsi="Times New Roman" w:eastAsia="Times New Roman" w:ascii="Times New Roman"/>
          <w:i/>
          <w:spacing w:val="-8"/>
          <w:w w:val="11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ted</w:t>
      </w:r>
      <w:r>
        <w:rPr>
          <w:rFonts w:cs="Times New Roman" w:hAnsi="Times New Roman" w:eastAsia="Times New Roman" w:ascii="Times New Roman"/>
          <w:i/>
          <w:spacing w:val="8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ions</w:t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whi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29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under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he</w:t>
      </w:r>
      <w:r>
        <w:rPr>
          <w:rFonts w:cs="Times New Roman" w:hAnsi="Times New Roman" w:eastAsia="Times New Roman" w:ascii="Times New Roman"/>
          <w:i/>
          <w:spacing w:val="38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ito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22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integ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ity,</w:t>
      </w:r>
      <w:r>
        <w:rPr>
          <w:rFonts w:cs="Times New Roman" w:hAnsi="Times New Roman" w:eastAsia="Times New Roman" w:ascii="Times New Roman"/>
          <w:i/>
          <w:spacing w:val="31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ov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ereignty</w:t>
      </w:r>
      <w:r>
        <w:rPr>
          <w:rFonts w:cs="Times New Roman" w:hAnsi="Times New Roman" w:eastAsia="Times New Roman" w:ascii="Times New Roman"/>
          <w:i/>
          <w:spacing w:val="52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inde</w:t>
      </w:r>
      <w:r>
        <w:rPr>
          <w:rFonts w:cs="Times New Roman" w:hAnsi="Times New Roman" w:eastAsia="Times New Roman" w:ascii="Times New Roman"/>
          <w:i/>
          <w:spacing w:val="-3"/>
          <w:w w:val="11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end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nce</w:t>
      </w:r>
      <w:r>
        <w:rPr>
          <w:rFonts w:cs="Times New Roman" w:hAnsi="Times New Roman" w:eastAsia="Times New Roman" w:ascii="Times New Roman"/>
          <w:i/>
          <w:spacing w:val="7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sz w:val="22"/>
          <w:szCs w:val="22"/>
          <w:u w:val="single" w:color="000000"/>
        </w:rPr>
        <w:t>Uk</w:t>
      </w:r>
      <w:r>
        <w:rPr>
          <w:rFonts w:cs="Times New Roman" w:hAnsi="Times New Roman" w:eastAsia="Times New Roman" w:ascii="Times New Roman"/>
          <w:i/>
          <w:spacing w:val="-1"/>
          <w:w w:val="102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ine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7"/>
        <w:ind w:left="480"/>
      </w:pPr>
      <w:r>
        <w:rPr>
          <w:rFonts w:cs="Times New Roman" w:hAnsi="Times New Roman" w:eastAsia="Times New Roman" w:ascii="Times New Roman"/>
          <w:i/>
          <w:w w:val="10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  <w:u w:val="single" w:color="000000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fu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ther</w:t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des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6"/>
          <w:sz w:val="22"/>
          <w:szCs w:val="22"/>
          <w:u w:val="single" w:color="00000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96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96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9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ine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9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1"/>
          <w:w w:val="95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epo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tedly</w:t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3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3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7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4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4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86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8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  <w:t>2nd</w:t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my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/>
        <w:ind w:left="480"/>
      </w:pPr>
      <w:r>
        <w:rPr>
          <w:rFonts w:cs="Times New Roman" w:hAnsi="Times New Roman" w:eastAsia="Times New Roman" w:ascii="Times New Roman"/>
          <w:i/>
          <w:sz w:val="22"/>
          <w:szCs w:val="22"/>
        </w:rPr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ug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eo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le´s</w:t>
      </w:r>
      <w:r>
        <w:rPr>
          <w:rFonts w:cs="Times New Roman" w:hAnsi="Times New Roman" w:eastAsia="Times New Roman" w:ascii="Times New Roman"/>
          <w:i/>
          <w:spacing w:val="54"/>
          <w:w w:val="11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exact" w:line="240"/>
        <w:ind w:left="480"/>
      </w:pPr>
      <w:r>
        <w:rPr>
          <w:rFonts w:cs="Times New Roman" w:hAnsi="Times New Roman" w:eastAsia="Times New Roman" w:ascii="Times New Roman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5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13221.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85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85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85"/>
          <w:sz w:val="22"/>
          <w:szCs w:val="22"/>
        </w:rPr>
        <w:t>RAK</w:t>
      </w:r>
      <w:r>
        <w:rPr>
          <w:rFonts w:cs="Times New Roman" w:hAnsi="Times New Roman" w:eastAsia="Times New Roman" w:ascii="Times New Roman"/>
          <w:b/>
          <w:spacing w:val="2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auto" w:line="251"/>
        <w:ind w:left="480" w:righ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med</w:t>
      </w:r>
      <w:r>
        <w:rPr>
          <w:rFonts w:cs="Times New Roman" w:hAnsi="Times New Roman" w:eastAsia="Times New Roman" w:ascii="Times New Roman"/>
          <w:i/>
          <w:spacing w:val="18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ep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up</w:t>
      </w:r>
      <w:r>
        <w:rPr>
          <w:rFonts w:cs="Times New Roman" w:hAnsi="Times New Roman" w:eastAsia="Times New Roman" w:ascii="Times New Roman"/>
          <w:i/>
          <w:spacing w:val="17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11"/>
          <w:sz w:val="22"/>
          <w:szCs w:val="22"/>
          <w:u w:val="single" w:color="00000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hich</w:t>
      </w:r>
      <w:r>
        <w:rPr>
          <w:rFonts w:cs="Times New Roman" w:hAnsi="Times New Roman" w:eastAsia="Times New Roman" w:ascii="Times New Roman"/>
          <w:i/>
          <w:spacing w:val="9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ted</w:t>
      </w:r>
      <w:r>
        <w:rPr>
          <w:rFonts w:cs="Times New Roman" w:hAnsi="Times New Roman" w:eastAsia="Times New Roman" w:ascii="Times New Roman"/>
          <w:i/>
          <w:spacing w:val="8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ions</w:t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whi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29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under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he</w:t>
      </w:r>
      <w:r>
        <w:rPr>
          <w:rFonts w:cs="Times New Roman" w:hAnsi="Times New Roman" w:eastAsia="Times New Roman" w:ascii="Times New Roman"/>
          <w:i/>
          <w:spacing w:val="38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ito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22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integ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ity,</w:t>
      </w:r>
      <w:r>
        <w:rPr>
          <w:rFonts w:cs="Times New Roman" w:hAnsi="Times New Roman" w:eastAsia="Times New Roman" w:ascii="Times New Roman"/>
          <w:i/>
          <w:spacing w:val="31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ov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ereignty</w:t>
      </w:r>
      <w:r>
        <w:rPr>
          <w:rFonts w:cs="Times New Roman" w:hAnsi="Times New Roman" w:eastAsia="Times New Roman" w:ascii="Times New Roman"/>
          <w:i/>
          <w:spacing w:val="52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inde</w:t>
      </w:r>
      <w:r>
        <w:rPr>
          <w:rFonts w:cs="Times New Roman" w:hAnsi="Times New Roman" w:eastAsia="Times New Roman" w:ascii="Times New Roman"/>
          <w:i/>
          <w:spacing w:val="-3"/>
          <w:w w:val="11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end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nce</w:t>
      </w:r>
      <w:r>
        <w:rPr>
          <w:rFonts w:cs="Times New Roman" w:hAnsi="Times New Roman" w:eastAsia="Times New Roman" w:ascii="Times New Roman"/>
          <w:i/>
          <w:spacing w:val="7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sz w:val="22"/>
          <w:szCs w:val="22"/>
          <w:u w:val="single" w:color="000000"/>
        </w:rPr>
        <w:t>Uk</w:t>
      </w:r>
      <w:r>
        <w:rPr>
          <w:rFonts w:cs="Times New Roman" w:hAnsi="Times New Roman" w:eastAsia="Times New Roman" w:ascii="Times New Roman"/>
          <w:i/>
          <w:spacing w:val="-1"/>
          <w:w w:val="102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ine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  <w:u w:val="single" w:color="000000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fu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ther</w:t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des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6"/>
          <w:sz w:val="22"/>
          <w:szCs w:val="22"/>
          <w:u w:val="single" w:color="00000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96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4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4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ine.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5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epo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tedly</w:t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3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3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7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4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4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86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8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  <w:t>2nd</w:t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my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480"/>
      </w:pPr>
      <w:r>
        <w:rPr>
          <w:rFonts w:cs="Times New Roman" w:hAnsi="Times New Roman" w:eastAsia="Times New Roman" w:ascii="Times New Roman"/>
          <w:i/>
          <w:sz w:val="22"/>
          <w:szCs w:val="22"/>
        </w:rPr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ug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eo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le´s</w:t>
      </w:r>
      <w:r>
        <w:rPr>
          <w:rFonts w:cs="Times New Roman" w:hAnsi="Times New Roman" w:eastAsia="Times New Roman" w:ascii="Times New Roman"/>
          <w:i/>
          <w:spacing w:val="54"/>
          <w:w w:val="11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lic’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trike/>
          <w:spacing w:val="-1"/>
          <w:w w:val="116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trike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trike/>
          <w:spacing w:val="-3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trike/>
          <w:spacing w:val="1"/>
          <w:w w:val="119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1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trike/>
          <w:spacing w:val="-2"/>
          <w:w w:val="90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trike/>
          <w:spacing w:val="1"/>
          <w:w w:val="108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trike/>
          <w:spacing w:val="0"/>
          <w:w w:val="132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trike/>
          <w:spacing w:val="-1"/>
          <w:w w:val="116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6"/>
          <w:sz w:val="22"/>
          <w:szCs w:val="22"/>
        </w:rPr>
        <w:t>roup.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2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3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exact" w:line="240"/>
        <w:ind w:left="480"/>
      </w:pP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position w:val="-1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position w:val="-1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13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23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23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6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16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5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5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KAL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IU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 w:lineRule="auto" w:line="252"/>
        <w:ind w:left="480" w:right="66"/>
        <w:sectPr>
          <w:pgMar w:header="0" w:footer="1020" w:top="1360" w:bottom="280" w:left="1680" w:right="134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roup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14"/>
          <w:sz w:val="22"/>
          <w:szCs w:val="22"/>
          <w:u w:val="single" w:color="00000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hich</w:t>
      </w:r>
      <w:r>
        <w:rPr>
          <w:rFonts w:cs="Times New Roman" w:hAnsi="Times New Roman" w:eastAsia="Times New Roman" w:ascii="Times New Roman"/>
          <w:i/>
          <w:spacing w:val="-8"/>
          <w:w w:val="11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ted</w:t>
      </w:r>
      <w:r>
        <w:rPr>
          <w:rFonts w:cs="Times New Roman" w:hAnsi="Times New Roman" w:eastAsia="Times New Roman" w:ascii="Times New Roman"/>
          <w:i/>
          <w:spacing w:val="8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ions</w:t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whi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29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under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he</w:t>
      </w:r>
      <w:r>
        <w:rPr>
          <w:rFonts w:cs="Times New Roman" w:hAnsi="Times New Roman" w:eastAsia="Times New Roman" w:ascii="Times New Roman"/>
          <w:i/>
          <w:spacing w:val="38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ito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22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integ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ity,</w:t>
      </w:r>
      <w:r>
        <w:rPr>
          <w:rFonts w:cs="Times New Roman" w:hAnsi="Times New Roman" w:eastAsia="Times New Roman" w:ascii="Times New Roman"/>
          <w:i/>
          <w:spacing w:val="31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ov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ereignty</w:t>
      </w:r>
      <w:r>
        <w:rPr>
          <w:rFonts w:cs="Times New Roman" w:hAnsi="Times New Roman" w:eastAsia="Times New Roman" w:ascii="Times New Roman"/>
          <w:i/>
          <w:spacing w:val="52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inde</w:t>
      </w:r>
      <w:r>
        <w:rPr>
          <w:rFonts w:cs="Times New Roman" w:hAnsi="Times New Roman" w:eastAsia="Times New Roman" w:ascii="Times New Roman"/>
          <w:i/>
          <w:spacing w:val="-3"/>
          <w:w w:val="11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end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nce</w:t>
      </w:r>
      <w:r>
        <w:rPr>
          <w:rFonts w:cs="Times New Roman" w:hAnsi="Times New Roman" w:eastAsia="Times New Roman" w:ascii="Times New Roman"/>
          <w:i/>
          <w:spacing w:val="7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sz w:val="22"/>
          <w:szCs w:val="22"/>
          <w:u w:val="single" w:color="000000"/>
        </w:rPr>
        <w:t>Uk</w:t>
      </w:r>
      <w:r>
        <w:rPr>
          <w:rFonts w:cs="Times New Roman" w:hAnsi="Times New Roman" w:eastAsia="Times New Roman" w:ascii="Times New Roman"/>
          <w:i/>
          <w:spacing w:val="-1"/>
          <w:w w:val="102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ine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to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fu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ther</w:t>
      </w:r>
      <w:r>
        <w:rPr>
          <w:rFonts w:cs="Times New Roman" w:hAnsi="Times New Roman" w:eastAsia="Times New Roman" w:ascii="Times New Roman"/>
          <w:i/>
          <w:spacing w:val="13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des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1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ine.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epo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tedly</w:t>
      </w:r>
      <w:r>
        <w:rPr>
          <w:rFonts w:cs="Times New Roman" w:hAnsi="Times New Roman" w:eastAsia="Times New Roman" w:ascii="Times New Roman"/>
          <w:i/>
          <w:spacing w:val="12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1st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my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86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86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480" w:right="-53"/>
      </w:pPr>
      <w:r>
        <w:rPr>
          <w:rFonts w:cs="Times New Roman" w:hAnsi="Times New Roman" w:eastAsia="Times New Roman" w:ascii="Times New Roman"/>
          <w:i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i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7"/>
          <w:position w:val="-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17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17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7"/>
          <w:position w:val="-1"/>
          <w:sz w:val="22"/>
          <w:szCs w:val="22"/>
          <w:u w:val="single" w:color="000000"/>
        </w:rPr>
        <w:t>et</w:t>
      </w:r>
      <w:r>
        <w:rPr>
          <w:rFonts w:cs="Times New Roman" w:hAnsi="Times New Roman" w:eastAsia="Times New Roman" w:ascii="Times New Roman"/>
          <w:i/>
          <w:spacing w:val="-1"/>
          <w:w w:val="117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7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7"/>
          <w:position w:val="-1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57"/>
          <w:w w:val="117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  <w:u w:val="single" w:color="000000"/>
        </w:rPr>
        <w:t>eo</w:t>
      </w:r>
      <w:r>
        <w:rPr>
          <w:rFonts w:cs="Times New Roman" w:hAnsi="Times New Roman" w:eastAsia="Times New Roman" w:ascii="Times New Roman"/>
          <w:i/>
          <w:spacing w:val="22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20"/>
          <w:position w:val="-1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2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1"/>
          <w:position w:val="-1"/>
          <w:sz w:val="22"/>
          <w:szCs w:val="22"/>
          <w:u w:val="single" w:color="000000"/>
        </w:rPr>
        <w:t>le</w:t>
      </w:r>
      <w:r>
        <w:rPr>
          <w:rFonts w:cs="Times New Roman" w:hAnsi="Times New Roman" w:eastAsia="Times New Roman" w:ascii="Times New Roman"/>
          <w:i/>
          <w:spacing w:val="-2"/>
          <w:w w:val="121"/>
          <w:position w:val="-1"/>
          <w:sz w:val="22"/>
          <w:szCs w:val="22"/>
          <w:u w:val="single" w:color="000000"/>
        </w:rPr>
        <w:t>´</w:t>
      </w:r>
      <w:r>
        <w:rPr>
          <w:rFonts w:cs="Times New Roman" w:hAnsi="Times New Roman" w:eastAsia="Times New Roman" w:ascii="Times New Roman"/>
          <w:i/>
          <w:spacing w:val="-2"/>
          <w:w w:val="12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5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5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9"/>
          <w:position w:val="-1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1"/>
          <w:w w:val="119"/>
          <w:position w:val="-1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19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2"/>
          <w:szCs w:val="22"/>
          <w:u w:val="single" w:color="000000"/>
        </w:rPr>
        <w:t>lic’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sectPr>
          <w:type w:val="continuous"/>
          <w:pgSz w:w="11920" w:h="16840"/>
          <w:pgMar w:top="1440" w:bottom="280" w:left="1680" w:right="1340"/>
          <w:cols w:num="2" w:equalWidth="off">
            <w:col w:w="3923" w:space="124"/>
            <w:col w:w="485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75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position w:val="-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5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position w:val="-1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position w:val="-1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spacing w:val="-1"/>
          <w:w w:val="108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6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16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24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8" w:lineRule="exact" w:line="240"/>
        <w:ind w:left="480"/>
      </w:pPr>
      <w:r>
        <w:rPr>
          <w:rFonts w:cs="Times New Roman" w:hAnsi="Times New Roman" w:eastAsia="Times New Roman" w:ascii="Times New Roman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5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13224.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8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b/>
          <w:spacing w:val="-1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88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1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auto" w:line="251"/>
        <w:ind w:left="480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roup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14"/>
          <w:sz w:val="22"/>
          <w:szCs w:val="22"/>
          <w:u w:val="single" w:color="00000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hich</w:t>
      </w:r>
      <w:r>
        <w:rPr>
          <w:rFonts w:cs="Times New Roman" w:hAnsi="Times New Roman" w:eastAsia="Times New Roman" w:ascii="Times New Roman"/>
          <w:i/>
          <w:spacing w:val="-7"/>
          <w:w w:val="11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ted</w:t>
      </w:r>
      <w:r>
        <w:rPr>
          <w:rFonts w:cs="Times New Roman" w:hAnsi="Times New Roman" w:eastAsia="Times New Roman" w:ascii="Times New Roman"/>
          <w:i/>
          <w:spacing w:val="8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ions</w:t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whi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29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under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he</w:t>
      </w:r>
      <w:r>
        <w:rPr>
          <w:rFonts w:cs="Times New Roman" w:hAnsi="Times New Roman" w:eastAsia="Times New Roman" w:ascii="Times New Roman"/>
          <w:i/>
          <w:spacing w:val="38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ito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22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integ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ity,</w:t>
      </w:r>
      <w:r>
        <w:rPr>
          <w:rFonts w:cs="Times New Roman" w:hAnsi="Times New Roman" w:eastAsia="Times New Roman" w:ascii="Times New Roman"/>
          <w:i/>
          <w:spacing w:val="31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ov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ereignty</w:t>
      </w:r>
      <w:r>
        <w:rPr>
          <w:rFonts w:cs="Times New Roman" w:hAnsi="Times New Roman" w:eastAsia="Times New Roman" w:ascii="Times New Roman"/>
          <w:i/>
          <w:spacing w:val="52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inde</w:t>
      </w:r>
      <w:r>
        <w:rPr>
          <w:rFonts w:cs="Times New Roman" w:hAnsi="Times New Roman" w:eastAsia="Times New Roman" w:ascii="Times New Roman"/>
          <w:i/>
          <w:spacing w:val="-3"/>
          <w:w w:val="11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end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nce</w:t>
      </w:r>
      <w:r>
        <w:rPr>
          <w:rFonts w:cs="Times New Roman" w:hAnsi="Times New Roman" w:eastAsia="Times New Roman" w:ascii="Times New Roman"/>
          <w:i/>
          <w:spacing w:val="7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sz w:val="22"/>
          <w:szCs w:val="22"/>
          <w:u w:val="single" w:color="000000"/>
        </w:rPr>
        <w:t>Uk</w:t>
      </w:r>
      <w:r>
        <w:rPr>
          <w:rFonts w:cs="Times New Roman" w:hAnsi="Times New Roman" w:eastAsia="Times New Roman" w:ascii="Times New Roman"/>
          <w:i/>
          <w:spacing w:val="-1"/>
          <w:w w:val="102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ine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to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fu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ther</w:t>
      </w:r>
      <w:r>
        <w:rPr>
          <w:rFonts w:cs="Times New Roman" w:hAnsi="Times New Roman" w:eastAsia="Times New Roman" w:ascii="Times New Roman"/>
          <w:i/>
          <w:spacing w:val="13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des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1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ine.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epo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tedly</w:t>
      </w:r>
      <w:r>
        <w:rPr>
          <w:rFonts w:cs="Times New Roman" w:hAnsi="Times New Roman" w:eastAsia="Times New Roman" w:ascii="Times New Roman"/>
          <w:i/>
          <w:spacing w:val="12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1st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my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86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86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 w:lineRule="auto" w:line="252"/>
        <w:ind w:left="480" w:right="340"/>
      </w:pPr>
      <w:r>
        <w:rPr>
          <w:rFonts w:cs="Times New Roman" w:hAnsi="Times New Roman" w:eastAsia="Times New Roman" w:ascii="Times New Roman"/>
          <w:i/>
          <w:sz w:val="22"/>
          <w:szCs w:val="22"/>
        </w:rPr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1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17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  <w:u w:val="single" w:color="000000"/>
        </w:rPr>
        <w:t>et</w:t>
      </w:r>
      <w:r>
        <w:rPr>
          <w:rFonts w:cs="Times New Roman" w:hAnsi="Times New Roman" w:eastAsia="Times New Roman" w:ascii="Times New Roman"/>
          <w:i/>
          <w:spacing w:val="-1"/>
          <w:w w:val="11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57"/>
          <w:w w:val="117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eo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le</w:t>
      </w:r>
      <w:r>
        <w:rPr>
          <w:rFonts w:cs="Times New Roman" w:hAnsi="Times New Roman" w:eastAsia="Times New Roman" w:ascii="Times New Roman"/>
          <w:i/>
          <w:spacing w:val="-2"/>
          <w:w w:val="118"/>
          <w:sz w:val="22"/>
          <w:szCs w:val="22"/>
          <w:u w:val="single" w:color="000000"/>
        </w:rPr>
        <w:t>´</w:t>
      </w:r>
      <w:r>
        <w:rPr>
          <w:rFonts w:cs="Times New Roman" w:hAnsi="Times New Roman" w:eastAsia="Times New Roman" w:ascii="Times New Roman"/>
          <w:i/>
          <w:spacing w:val="-2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52"/>
          <w:w w:val="11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6"/>
          <w:w w:val="112"/>
          <w:sz w:val="22"/>
          <w:szCs w:val="22"/>
        </w:rPr>
        <w:t> </w:t>
      </w:r>
      <w:hyperlink r:id="rId27">
        <w:r>
          <w:rPr>
            <w:rFonts w:cs="Times New Roman" w:hAnsi="Times New Roman" w:eastAsia="Times New Roman" w:ascii="Times New Roman"/>
            <w:spacing w:val="0"/>
            <w:w w:val="123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23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32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10"/>
            <w:sz w:val="22"/>
            <w:szCs w:val="22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1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1"/>
            <w:sz w:val="22"/>
            <w:szCs w:val="22"/>
          </w:rPr>
          <w:t>vk</w:t>
        </w:r>
        <w:r>
          <w:rPr>
            <w:rFonts w:cs="Times New Roman" w:hAnsi="Times New Roman" w:eastAsia="Times New Roman" w:ascii="Times New Roman"/>
            <w:spacing w:val="-1"/>
            <w:w w:val="101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12"/>
            <w:sz w:val="22"/>
            <w:szCs w:val="22"/>
          </w:rPr>
          <w:t>co</w:t>
        </w:r>
        <w:r>
          <w:rPr>
            <w:rFonts w:cs="Times New Roman" w:hAnsi="Times New Roman" w:eastAsia="Times New Roman" w:ascii="Times New Roman"/>
            <w:spacing w:val="-3"/>
            <w:w w:val="112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14"/>
            <w:sz w:val="22"/>
            <w:szCs w:val="22"/>
          </w:rPr>
          <w:t>opl</w:t>
        </w:r>
        <w:r>
          <w:rPr>
            <w:rFonts w:cs="Times New Roman" w:hAnsi="Times New Roman" w:eastAsia="Times New Roman" w:ascii="Times New Roman"/>
            <w:spacing w:val="-2"/>
            <w:w w:val="114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32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5"/>
            <w:sz w:val="22"/>
            <w:szCs w:val="22"/>
          </w:rPr>
          <w:t>_in</w:t>
        </w:r>
        <w:r>
          <w:rPr>
            <w:rFonts w:cs="Times New Roman" w:hAnsi="Times New Roman" w:eastAsia="Times New Roman" w:ascii="Times New Roman"/>
            <w:spacing w:val="-4"/>
            <w:w w:val="105"/>
            <w:sz w:val="22"/>
            <w:szCs w:val="22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17"/>
            <w:sz w:val="22"/>
            <w:szCs w:val="22"/>
          </w:rPr>
          <w:t>o</w:t>
        </w:r>
      </w:hyperlink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1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auto" w:line="251"/>
        <w:ind w:left="480" w:right="9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roup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14"/>
          <w:sz w:val="22"/>
          <w:szCs w:val="22"/>
          <w:u w:val="single" w:color="00000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hich</w:t>
      </w:r>
      <w:r>
        <w:rPr>
          <w:rFonts w:cs="Times New Roman" w:hAnsi="Times New Roman" w:eastAsia="Times New Roman" w:ascii="Times New Roman"/>
          <w:i/>
          <w:spacing w:val="-8"/>
          <w:w w:val="11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iv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ted</w:t>
      </w:r>
      <w:r>
        <w:rPr>
          <w:rFonts w:cs="Times New Roman" w:hAnsi="Times New Roman" w:eastAsia="Times New Roman" w:ascii="Times New Roman"/>
          <w:i/>
          <w:spacing w:val="8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  <w:u w:val="single" w:color="000000"/>
        </w:rPr>
        <w:t>ions</w:t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whi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29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under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he</w:t>
      </w:r>
      <w:r>
        <w:rPr>
          <w:rFonts w:cs="Times New Roman" w:hAnsi="Times New Roman" w:eastAsia="Times New Roman" w:ascii="Times New Roman"/>
          <w:i/>
          <w:spacing w:val="38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ito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22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integ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ity,</w:t>
      </w:r>
      <w:r>
        <w:rPr>
          <w:rFonts w:cs="Times New Roman" w:hAnsi="Times New Roman" w:eastAsia="Times New Roman" w:ascii="Times New Roman"/>
          <w:i/>
          <w:spacing w:val="31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ov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ereignty</w:t>
      </w:r>
      <w:r>
        <w:rPr>
          <w:rFonts w:cs="Times New Roman" w:hAnsi="Times New Roman" w:eastAsia="Times New Roman" w:ascii="Times New Roman"/>
          <w:i/>
          <w:spacing w:val="52"/>
          <w:w w:val="10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inde</w:t>
      </w:r>
      <w:r>
        <w:rPr>
          <w:rFonts w:cs="Times New Roman" w:hAnsi="Times New Roman" w:eastAsia="Times New Roman" w:ascii="Times New Roman"/>
          <w:i/>
          <w:spacing w:val="-3"/>
          <w:w w:val="11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end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nce</w:t>
      </w:r>
      <w:r>
        <w:rPr>
          <w:rFonts w:cs="Times New Roman" w:hAnsi="Times New Roman" w:eastAsia="Times New Roman" w:ascii="Times New Roman"/>
          <w:i/>
          <w:spacing w:val="7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sz w:val="22"/>
          <w:szCs w:val="22"/>
          <w:u w:val="single" w:color="000000"/>
        </w:rPr>
        <w:t>Uk</w:t>
      </w:r>
      <w:r>
        <w:rPr>
          <w:rFonts w:cs="Times New Roman" w:hAnsi="Times New Roman" w:eastAsia="Times New Roman" w:ascii="Times New Roman"/>
          <w:i/>
          <w:spacing w:val="-1"/>
          <w:w w:val="102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ine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5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  <w:u w:val="single" w:color="000000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  <w:u w:val="single" w:color="000000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fu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ther</w:t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des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6"/>
          <w:sz w:val="22"/>
          <w:szCs w:val="22"/>
          <w:u w:val="single" w:color="00000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96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4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4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  <w:u w:val="single" w:color="000000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5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sz w:val="22"/>
          <w:szCs w:val="22"/>
          <w:u w:val="single" w:color="000000"/>
        </w:rPr>
        <w:t>epo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  <w:t>tedly</w:t>
      </w:r>
      <w:r>
        <w:rPr>
          <w:rFonts w:cs="Times New Roman" w:hAnsi="Times New Roman" w:eastAsia="Times New Roman" w:ascii="Times New Roman"/>
          <w:i/>
          <w:spacing w:val="0"/>
          <w:w w:val="1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2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3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3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2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2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7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1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9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4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4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  <w:t>lled</w:t>
      </w:r>
      <w:r>
        <w:rPr>
          <w:rFonts w:cs="Times New Roman" w:hAnsi="Times New Roman" w:eastAsia="Times New Roman" w:ascii="Times New Roman"/>
          <w:i/>
          <w:spacing w:val="0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86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8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  <w:t>2nd</w:t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5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  <w:t>my</w:t>
      </w: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480"/>
      </w:pPr>
      <w:r>
        <w:rPr>
          <w:rFonts w:cs="Times New Roman" w:hAnsi="Times New Roman" w:eastAsia="Times New Roman" w:ascii="Times New Roman"/>
          <w:i/>
          <w:sz w:val="22"/>
          <w:szCs w:val="22"/>
        </w:rPr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‘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ug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eo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8"/>
          <w:sz w:val="22"/>
          <w:szCs w:val="22"/>
          <w:u w:val="single" w:color="000000"/>
        </w:rPr>
        <w:t>le´s</w:t>
      </w:r>
      <w:r>
        <w:rPr>
          <w:rFonts w:cs="Times New Roman" w:hAnsi="Times New Roman" w:eastAsia="Times New Roman" w:ascii="Times New Roman"/>
          <w:i/>
          <w:spacing w:val="54"/>
          <w:w w:val="11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epu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lic’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16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exact" w:line="240"/>
        <w:ind w:left="480"/>
      </w:pPr>
      <w:r>
        <w:rPr>
          <w:rFonts w:cs="Times New Roman" w:hAnsi="Times New Roman" w:eastAsia="Times New Roman" w:ascii="Times New Roman"/>
          <w:w w:val="115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trike/>
          <w:spacing w:val="-1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trike/>
          <w:spacing w:val="-2"/>
          <w:w w:val="11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trike/>
          <w:spacing w:val="0"/>
          <w:w w:val="113"/>
          <w:position w:val="-1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5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4"/>
          <w:w w:val="11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2"/>
          <w:szCs w:val="22"/>
        </w:rPr>
        <w:t>13225.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2115" w:right="228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08" w:right="387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92" w:right="3896"/>
      </w:pP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23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sectPr>
      <w:type w:val="continuous"/>
      <w:pgSz w:w="11920" w:h="16840"/>
      <w:pgMar w:top="1440" w:bottom="280" w:left="1680" w:right="13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9.67pt;margin-top:779.936pt;width:16.24pt;height:14pt;mso-position-horizontal-relative:page;mso-position-vertical-relative:page;z-index:-41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hyperlink" Target="http://eur-lex.europa.eu/legal-content/EN/TXT/PDF/?uri=CELEX:32016R1661&amp;from=EN" TargetMode="External"/><Relationship Id="rId6" Type="http://schemas.openxmlformats.org/officeDocument/2006/relationships/hyperlink" Target="https://www.gov.uk/government/collections/financial-sanctions-regime-specific-consolidated-lists-and-releases" TargetMode="External"/><Relationship Id="rId7" Type="http://schemas.openxmlformats.org/officeDocument/2006/relationships/hyperlink" Target="https://www.gov.uk/government/collections/financial-sanctions-regime-specific-consolidated-lists-and-releases" TargetMode="External"/><Relationship Id="rId8" Type="http://schemas.openxmlformats.org/officeDocument/2006/relationships/hyperlink" Target="https://www.gov.uk/government/collections/financial-sanctions-regime-specific-consolidated-lists-and-releases" TargetMode="External"/><Relationship Id="rId9" Type="http://schemas.openxmlformats.org/officeDocument/2006/relationships/hyperlink" Target="https://www.gov.uk/government/collections/financial-sanctions-regime-specific-consolidated-lists-and-releases" TargetMode="External"/><Relationship Id="rId10" Type="http://schemas.openxmlformats.org/officeDocument/2006/relationships/hyperlink" Target="https://www.gov.uk/government/collections/financial-sanctions-regime-specific-consolidated-lists-and-releases" TargetMode="External"/><Relationship Id="rId11" Type="http://schemas.openxmlformats.org/officeDocument/2006/relationships/hyperlink" Target="https://www.gov.uk/government/collections/financial-sanctions-regime-specific-consolidated-lists-and-releases" TargetMode="External"/><Relationship Id="rId12" Type="http://schemas.openxmlformats.org/officeDocument/2006/relationships/hyperlink" Target="https://www.gov.uk/government/collections/financial-sanctions-regime-specific-consolidated-lists-and-releases" TargetMode="External"/><Relationship Id="rId13" Type="http://schemas.openxmlformats.org/officeDocument/2006/relationships/hyperlink" Target="https://www.gov.uk/government/collections/financial-sanctions-regime-specific-consolidated-lists-and-releases" TargetMode="External"/><Relationship Id="rId14" Type="http://schemas.openxmlformats.org/officeDocument/2006/relationships/hyperlink" Target="https://www.gov.uk/government/collections/financial-sanctions-regime-specific-consolidated-lists-and-releases" TargetMode="External"/><Relationship Id="rId15" Type="http://schemas.openxmlformats.org/officeDocument/2006/relationships/hyperlink" Target="https://www.gov.uk/government/collections/financial-sanctions-regime-specific-consolidated-lists-and-releases" TargetMode="External"/><Relationship Id="rId16" Type="http://schemas.openxmlformats.org/officeDocument/2006/relationships/hyperlink" Target="https://www.gov.uk/government/collections/financial-sanctions-regime-specific-consolidated-lists-and-releases" TargetMode="External"/><Relationship Id="rId17" Type="http://schemas.openxmlformats.org/officeDocument/2006/relationships/hyperlink" Target="https://www.gov.uk/government/collections/financial-sanctions-regime-specific-consolidated-lists-and-releases" TargetMode="External"/><Relationship Id="rId18" Type="http://schemas.openxmlformats.org/officeDocument/2006/relationships/hyperlink" Target="https://www.gov.uk/government/collections/financial-sanctions-regime-specific-consolidated-lists-and-releases" TargetMode="External"/><Relationship Id="rId19" Type="http://schemas.openxmlformats.org/officeDocument/2006/relationships/hyperlink" Target="https://www.gov.uk/government/collections/financial-sanctions-regime-specific-consolidated-lists-and-releases" TargetMode="External"/><Relationship Id="rId20" Type="http://schemas.openxmlformats.org/officeDocument/2006/relationships/hyperlink" Target="https://www.gov.uk/government/publications/financial-sanctions-faqs" TargetMode="External"/><Relationship Id="rId21" Type="http://schemas.openxmlformats.org/officeDocument/2006/relationships/hyperlink" Target="https://www.gov.uk/government/publications/financial-sanctions-faqs" TargetMode="External"/><Relationship Id="rId22" Type="http://schemas.openxmlformats.org/officeDocument/2006/relationships/hyperlink" Target="https://www.gov.uk/government/publications/financial-sanctions-faqs" TargetMode="External"/><Relationship Id="rId23" Type="http://schemas.openxmlformats.org/officeDocument/2006/relationships/hyperlink" Target="https://www.gov.uk/government/publications/financial-sanctions-faqs" TargetMode="External"/><Relationship Id="rId24" Type="http://schemas.openxmlformats.org/officeDocument/2006/relationships/hyperlink" Target="https://www.gov.uk/government/publications/financial-sanctions-faqs" TargetMode="External"/><Relationship Id="rId25" Type="http://schemas.openxmlformats.org/officeDocument/2006/relationships/hyperlink" Target="mailto:ofsi@hmtreasury.gsi.gov.uk" TargetMode="External"/><Relationship Id="rId26" Type="http://schemas.openxmlformats.org/officeDocument/2006/relationships/hyperlink" Target="http://vk.com/patriotic_forces_of_donbas" TargetMode="External"/><Relationship Id="rId27" Type="http://schemas.openxmlformats.org/officeDocument/2006/relationships/hyperlink" Target="http://vk.com/oplot_info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